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1C5" w:rsidRDefault="004551C5" w:rsidP="004551C5">
      <w:pPr>
        <w:pStyle w:val="11"/>
        <w:spacing w:before="0" w:after="0" w:line="240" w:lineRule="auto"/>
        <w:jc w:val="center"/>
        <w:rPr>
          <w:rFonts w:ascii="Times New Roman" w:hAnsi="Times New Roman"/>
          <w:sz w:val="24"/>
          <w:szCs w:val="24"/>
          <w:lang w:val="ru-RU"/>
        </w:rPr>
      </w:pPr>
      <w:bookmarkStart w:id="0" w:name="_GoBack"/>
      <w:bookmarkEnd w:id="0"/>
      <w:r>
        <w:rPr>
          <w:rFonts w:ascii="Times New Roman" w:hAnsi="Times New Roman"/>
          <w:sz w:val="24"/>
          <w:szCs w:val="24"/>
          <w:lang w:val="ru-RU"/>
        </w:rPr>
        <w:t>Основные положения социального конфликта</w:t>
      </w:r>
    </w:p>
    <w:p w:rsidR="000C7295" w:rsidRDefault="000C7295">
      <w:pPr>
        <w:pStyle w:val="11"/>
        <w:spacing w:before="0" w:after="0" w:line="240" w:lineRule="auto"/>
        <w:jc w:val="center"/>
        <w:rPr>
          <w:rFonts w:ascii="Times New Roman" w:hAnsi="Times New Roman"/>
          <w:b w:val="0"/>
          <w:bCs w:val="0"/>
          <w:sz w:val="24"/>
          <w:szCs w:val="24"/>
          <w:lang w:val="ru-RU"/>
        </w:rPr>
      </w:pPr>
    </w:p>
    <w:p w:rsidR="004F023E" w:rsidRPr="004F023E" w:rsidRDefault="004F023E" w:rsidP="004F023E">
      <w:pPr>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Рассм</w:t>
      </w:r>
      <w:r w:rsidRPr="004F023E">
        <w:rPr>
          <w:rFonts w:ascii="Times New Roman" w:hAnsi="Times New Roman" w:cs="Times New Roman"/>
          <w:color w:val="000000"/>
          <w:spacing w:val="-1"/>
          <w:sz w:val="24"/>
          <w:szCs w:val="24"/>
        </w:rPr>
        <w:t>от</w:t>
      </w:r>
      <w:r w:rsidRPr="004F023E">
        <w:rPr>
          <w:rFonts w:ascii="Times New Roman" w:eastAsia="Arial" w:hAnsi="Times New Roman" w:cs="Times New Roman"/>
          <w:color w:val="000000"/>
          <w:spacing w:val="-1"/>
          <w:sz w:val="24"/>
          <w:szCs w:val="24"/>
        </w:rPr>
        <w:t>рим</w:t>
      </w:r>
      <w:r w:rsidRPr="004F023E">
        <w:rPr>
          <w:rFonts w:ascii="Times New Roman" w:hAnsi="Times New Roman" w:cs="Times New Roman"/>
          <w:color w:val="000000"/>
          <w:spacing w:val="-1"/>
          <w:sz w:val="24"/>
          <w:szCs w:val="24"/>
        </w:rPr>
        <w:t>,</w:t>
      </w:r>
      <w:r w:rsidRPr="004F023E">
        <w:rPr>
          <w:rFonts w:ascii="Times New Roman" w:eastAsia="Arial" w:hAnsi="Times New Roman" w:cs="Times New Roman"/>
          <w:color w:val="000000"/>
          <w:spacing w:val="-1"/>
          <w:sz w:val="24"/>
          <w:szCs w:val="24"/>
        </w:rPr>
        <w:t xml:space="preserve"> как люди обмениваются действиями или социальное взаимодействие. Чтобы соц</w:t>
      </w:r>
      <w:r w:rsidR="0093150E">
        <w:rPr>
          <w:rFonts w:ascii="Times New Roman" w:eastAsia="Arial" w:hAnsi="Times New Roman" w:cs="Times New Roman"/>
          <w:color w:val="000000"/>
          <w:spacing w:val="-1"/>
          <w:sz w:val="24"/>
          <w:szCs w:val="24"/>
        </w:rPr>
        <w:t>иальное</w:t>
      </w:r>
      <w:r w:rsidRPr="004F023E">
        <w:rPr>
          <w:rFonts w:ascii="Times New Roman" w:hAnsi="Times New Roman" w:cs="Times New Roman"/>
          <w:color w:val="000000"/>
          <w:spacing w:val="-1"/>
          <w:sz w:val="24"/>
          <w:szCs w:val="24"/>
        </w:rPr>
        <w:t xml:space="preserve"> взаимодействие осуществилось, н</w:t>
      </w:r>
      <w:r w:rsidRPr="004F023E">
        <w:rPr>
          <w:rFonts w:ascii="Times New Roman" w:eastAsia="Arial" w:hAnsi="Times New Roman" w:cs="Times New Roman"/>
          <w:color w:val="000000"/>
          <w:spacing w:val="-1"/>
          <w:sz w:val="24"/>
          <w:szCs w:val="24"/>
        </w:rPr>
        <w:t xml:space="preserve">еобходимо, чтобы люди воспринимали друг друга и составляли представление друг о друге, передавали информацию друг о друге. Но в социальном взаимодействии есть еще одна </w:t>
      </w:r>
      <w:proofErr w:type="gramStart"/>
      <w:r w:rsidRPr="004F023E">
        <w:rPr>
          <w:rFonts w:ascii="Times New Roman" w:eastAsia="Arial" w:hAnsi="Times New Roman" w:cs="Times New Roman"/>
          <w:color w:val="000000"/>
          <w:spacing w:val="-1"/>
          <w:sz w:val="24"/>
          <w:szCs w:val="24"/>
        </w:rPr>
        <w:t>специфика</w:t>
      </w:r>
      <w:proofErr w:type="gramEnd"/>
      <w:r w:rsidRPr="004F023E">
        <w:rPr>
          <w:rFonts w:ascii="Times New Roman" w:eastAsia="Arial" w:hAnsi="Times New Roman" w:cs="Times New Roman"/>
          <w:color w:val="000000"/>
          <w:spacing w:val="-1"/>
          <w:sz w:val="24"/>
          <w:szCs w:val="24"/>
        </w:rPr>
        <w:t xml:space="preserve"> — какими стратегиями мы пользуемся, взаимодействуя  друг с другом, и к чему они приводят.</w:t>
      </w:r>
    </w:p>
    <w:p w:rsidR="004F023E" w:rsidRPr="004F023E" w:rsidRDefault="004F023E" w:rsidP="004F023E">
      <w:pPr>
        <w:spacing w:after="0" w:line="240" w:lineRule="auto"/>
        <w:jc w:val="both"/>
        <w:rPr>
          <w:rFonts w:ascii="Times New Roman" w:eastAsia="Arial" w:hAnsi="Times New Roman" w:cs="Times New Roman"/>
          <w:color w:val="000000"/>
          <w:spacing w:val="-1"/>
          <w:sz w:val="24"/>
          <w:szCs w:val="24"/>
          <w:u w:val="single"/>
        </w:rPr>
      </w:pPr>
      <w:r w:rsidRPr="004F023E">
        <w:rPr>
          <w:rFonts w:ascii="Times New Roman" w:eastAsia="Arial" w:hAnsi="Times New Roman" w:cs="Times New Roman"/>
          <w:color w:val="000000"/>
          <w:spacing w:val="-1"/>
          <w:sz w:val="24"/>
          <w:szCs w:val="24"/>
        </w:rPr>
        <w:t xml:space="preserve">В социальной психологии много определений социального взаимодействия, мы будем понимать следующее. Социальное взаимодействие — это процесс обмена действиями между </w:t>
      </w:r>
      <w:proofErr w:type="gramStart"/>
      <w:r w:rsidRPr="004F023E">
        <w:rPr>
          <w:rFonts w:ascii="Times New Roman" w:eastAsia="Arial" w:hAnsi="Times New Roman" w:cs="Times New Roman"/>
          <w:color w:val="000000"/>
          <w:spacing w:val="-1"/>
          <w:sz w:val="24"/>
          <w:szCs w:val="24"/>
        </w:rPr>
        <w:t>несколькими</w:t>
      </w:r>
      <w:proofErr w:type="gramEnd"/>
      <w:r w:rsidRPr="004F023E">
        <w:rPr>
          <w:rFonts w:ascii="Times New Roman" w:eastAsia="Arial" w:hAnsi="Times New Roman" w:cs="Times New Roman"/>
          <w:color w:val="000000"/>
          <w:spacing w:val="-1"/>
          <w:sz w:val="24"/>
          <w:szCs w:val="24"/>
        </w:rPr>
        <w:t xml:space="preserve"> людьми, при котором действия одного из них является одновременно и причиной, и следствием действий других. Все возможные взаимодействия можно разделить на 2 вида: </w:t>
      </w:r>
    </w:p>
    <w:p w:rsidR="004F023E" w:rsidRPr="004F023E" w:rsidRDefault="004F023E" w:rsidP="004F023E">
      <w:pPr>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u w:val="single"/>
        </w:rPr>
        <w:t>кооперация (общая цель):</w:t>
      </w:r>
    </w:p>
    <w:p w:rsidR="004F023E" w:rsidRPr="004F023E" w:rsidRDefault="004F023E" w:rsidP="004F023E">
      <w:pPr>
        <w:widowControl w:val="0"/>
        <w:numPr>
          <w:ilvl w:val="0"/>
          <w:numId w:val="21"/>
        </w:numPr>
        <w:suppressAutoHyphens/>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обращают внимание на сходство друг с другом</w:t>
      </w:r>
    </w:p>
    <w:p w:rsidR="004F023E" w:rsidRPr="004F023E" w:rsidRDefault="004F023E" w:rsidP="004F023E">
      <w:pPr>
        <w:widowControl w:val="0"/>
        <w:numPr>
          <w:ilvl w:val="0"/>
          <w:numId w:val="21"/>
        </w:numPr>
        <w:suppressAutoHyphens/>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позитивно относятся друг к другу</w:t>
      </w:r>
    </w:p>
    <w:p w:rsidR="004F023E" w:rsidRPr="004F023E" w:rsidRDefault="004F023E" w:rsidP="004F023E">
      <w:pPr>
        <w:widowControl w:val="0"/>
        <w:numPr>
          <w:ilvl w:val="0"/>
          <w:numId w:val="21"/>
        </w:numPr>
        <w:suppressAutoHyphens/>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интенсивно обмениваются информацией</w:t>
      </w:r>
    </w:p>
    <w:p w:rsidR="004F023E" w:rsidRPr="004F023E" w:rsidRDefault="004F023E" w:rsidP="004F023E">
      <w:pPr>
        <w:widowControl w:val="0"/>
        <w:numPr>
          <w:ilvl w:val="0"/>
          <w:numId w:val="21"/>
        </w:numPr>
        <w:suppressAutoHyphens/>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координируют усилия для достижения цели</w:t>
      </w:r>
    </w:p>
    <w:p w:rsidR="004F023E" w:rsidRPr="004F023E" w:rsidRDefault="004F023E" w:rsidP="004F023E">
      <w:pPr>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конкуренция (преследуют разные цели — совсем разные, формально одна и та же)</w:t>
      </w:r>
    </w:p>
    <w:p w:rsidR="004F023E" w:rsidRPr="004F023E" w:rsidRDefault="004F023E" w:rsidP="004F023E">
      <w:pPr>
        <w:widowControl w:val="0"/>
        <w:numPr>
          <w:ilvl w:val="0"/>
          <w:numId w:val="22"/>
        </w:numPr>
        <w:suppressAutoHyphens/>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обращают внимание на отличия друг от друга</w:t>
      </w:r>
    </w:p>
    <w:p w:rsidR="004F023E" w:rsidRPr="004F023E" w:rsidRDefault="004F023E" w:rsidP="004F023E">
      <w:pPr>
        <w:widowControl w:val="0"/>
        <w:numPr>
          <w:ilvl w:val="0"/>
          <w:numId w:val="22"/>
        </w:numPr>
        <w:suppressAutoHyphens/>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негативно относятся друг к другу</w:t>
      </w:r>
    </w:p>
    <w:p w:rsidR="004F023E" w:rsidRPr="004F023E" w:rsidRDefault="004F023E" w:rsidP="004F023E">
      <w:pPr>
        <w:widowControl w:val="0"/>
        <w:numPr>
          <w:ilvl w:val="0"/>
          <w:numId w:val="22"/>
        </w:numPr>
        <w:suppressAutoHyphens/>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мало обмениваются информацией</w:t>
      </w:r>
    </w:p>
    <w:p w:rsidR="004F023E" w:rsidRPr="004F023E" w:rsidRDefault="004F023E" w:rsidP="004F023E">
      <w:pPr>
        <w:widowControl w:val="0"/>
        <w:numPr>
          <w:ilvl w:val="0"/>
          <w:numId w:val="22"/>
        </w:numPr>
        <w:suppressAutoHyphens/>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достигают цели в одиночку</w:t>
      </w:r>
    </w:p>
    <w:p w:rsidR="004F023E" w:rsidRPr="004F023E" w:rsidRDefault="004F023E" w:rsidP="004F023E">
      <w:pPr>
        <w:spacing w:after="0" w:line="240" w:lineRule="auto"/>
        <w:jc w:val="both"/>
        <w:rPr>
          <w:rFonts w:ascii="Times New Roman" w:eastAsia="Arial" w:hAnsi="Times New Roman" w:cs="Times New Roman"/>
          <w:color w:val="000000"/>
          <w:spacing w:val="-1"/>
          <w:sz w:val="24"/>
          <w:szCs w:val="24"/>
        </w:rPr>
      </w:pPr>
      <w:proofErr w:type="gramStart"/>
      <w:r w:rsidRPr="004F023E">
        <w:rPr>
          <w:rFonts w:ascii="Times New Roman" w:eastAsia="Arial" w:hAnsi="Times New Roman" w:cs="Times New Roman"/>
          <w:color w:val="000000"/>
          <w:spacing w:val="-1"/>
          <w:sz w:val="24"/>
          <w:szCs w:val="24"/>
        </w:rPr>
        <w:t xml:space="preserve">на учебе и работе (задание, которое нужно сделать — </w:t>
      </w:r>
      <w:proofErr w:type="spellStart"/>
      <w:r w:rsidRPr="004F023E">
        <w:rPr>
          <w:rFonts w:ascii="Times New Roman" w:eastAsia="Arial" w:hAnsi="Times New Roman" w:cs="Times New Roman"/>
          <w:color w:val="000000"/>
          <w:spacing w:val="-1"/>
          <w:sz w:val="24"/>
          <w:szCs w:val="24"/>
        </w:rPr>
        <w:t>объеденитесь</w:t>
      </w:r>
      <w:proofErr w:type="spellEnd"/>
      <w:r w:rsidRPr="004F023E">
        <w:rPr>
          <w:rFonts w:ascii="Times New Roman" w:eastAsia="Arial" w:hAnsi="Times New Roman" w:cs="Times New Roman"/>
          <w:color w:val="000000"/>
          <w:spacing w:val="-1"/>
          <w:sz w:val="24"/>
          <w:szCs w:val="24"/>
        </w:rPr>
        <w:t>, распределите задачи, совместно решите.</w:t>
      </w:r>
      <w:proofErr w:type="gramEnd"/>
      <w:r w:rsidRPr="004F023E">
        <w:rPr>
          <w:rFonts w:ascii="Times New Roman" w:eastAsia="Arial" w:hAnsi="Times New Roman" w:cs="Times New Roman"/>
          <w:color w:val="000000"/>
          <w:spacing w:val="-1"/>
          <w:sz w:val="24"/>
          <w:szCs w:val="24"/>
        </w:rPr>
        <w:t xml:space="preserve"> </w:t>
      </w:r>
      <w:proofErr w:type="gramStart"/>
      <w:r w:rsidRPr="004F023E">
        <w:rPr>
          <w:rFonts w:ascii="Times New Roman" w:eastAsia="Arial" w:hAnsi="Times New Roman" w:cs="Times New Roman"/>
          <w:color w:val="000000"/>
          <w:spacing w:val="-1"/>
          <w:sz w:val="24"/>
          <w:szCs w:val="24"/>
        </w:rPr>
        <w:t>Или постараетесь в одиночку — рейтинг сотрудников)</w:t>
      </w:r>
      <w:proofErr w:type="gramEnd"/>
    </w:p>
    <w:p w:rsidR="004F023E" w:rsidRPr="004F023E" w:rsidRDefault="004F023E" w:rsidP="004F023E">
      <w:pPr>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чаще всего привлекает внимание именно конкуренция, на конфликте.</w:t>
      </w:r>
    </w:p>
    <w:p w:rsidR="0093150E" w:rsidRDefault="0093150E" w:rsidP="004F023E">
      <w:pPr>
        <w:spacing w:after="0" w:line="240" w:lineRule="auto"/>
        <w:jc w:val="both"/>
        <w:rPr>
          <w:rFonts w:ascii="Times New Roman" w:eastAsia="Arial" w:hAnsi="Times New Roman" w:cs="Times New Roman"/>
          <w:b/>
          <w:color w:val="000000"/>
          <w:spacing w:val="-1"/>
          <w:sz w:val="24"/>
          <w:szCs w:val="24"/>
        </w:rPr>
      </w:pPr>
    </w:p>
    <w:p w:rsidR="004F023E" w:rsidRPr="004F023E" w:rsidRDefault="004F023E" w:rsidP="004F023E">
      <w:pPr>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b/>
          <w:color w:val="000000"/>
          <w:spacing w:val="-1"/>
          <w:sz w:val="24"/>
          <w:szCs w:val="24"/>
        </w:rPr>
        <w:t>Конфликт</w:t>
      </w:r>
      <w:r w:rsidRPr="004F023E">
        <w:rPr>
          <w:rFonts w:ascii="Times New Roman" w:eastAsia="Arial" w:hAnsi="Times New Roman" w:cs="Times New Roman"/>
          <w:color w:val="000000"/>
          <w:spacing w:val="-1"/>
          <w:sz w:val="24"/>
          <w:szCs w:val="24"/>
        </w:rPr>
        <w:t xml:space="preserve"> — это противоречие 2 или более потребностей, оценок, представлений, целей, вызывающее активность сторон, направленную на преодоление этого противоречия. Когда эти оценки противоречат друг другу. Каким же образом люди разрешают эти противоречия.</w:t>
      </w:r>
    </w:p>
    <w:p w:rsidR="0093150E" w:rsidRDefault="0093150E" w:rsidP="004F023E">
      <w:pPr>
        <w:spacing w:after="0" w:line="240" w:lineRule="auto"/>
        <w:jc w:val="both"/>
        <w:rPr>
          <w:rFonts w:ascii="Times New Roman" w:eastAsia="Arial" w:hAnsi="Times New Roman" w:cs="Times New Roman"/>
          <w:color w:val="000000"/>
          <w:spacing w:val="-1"/>
          <w:sz w:val="24"/>
          <w:szCs w:val="24"/>
          <w:u w:val="single"/>
        </w:rPr>
      </w:pPr>
    </w:p>
    <w:p w:rsidR="004F023E" w:rsidRPr="004F023E" w:rsidRDefault="004F023E" w:rsidP="004F023E">
      <w:pPr>
        <w:spacing w:after="0" w:line="240" w:lineRule="auto"/>
        <w:jc w:val="both"/>
        <w:rPr>
          <w:rFonts w:ascii="Times New Roman" w:eastAsia="Arial" w:hAnsi="Times New Roman" w:cs="Times New Roman"/>
          <w:color w:val="000000"/>
          <w:spacing w:val="-1"/>
          <w:sz w:val="24"/>
          <w:szCs w:val="24"/>
          <w:u w:val="single"/>
        </w:rPr>
      </w:pPr>
      <w:r w:rsidRPr="004F023E">
        <w:rPr>
          <w:rFonts w:ascii="Times New Roman" w:eastAsia="Arial" w:hAnsi="Times New Roman" w:cs="Times New Roman"/>
          <w:color w:val="000000"/>
          <w:spacing w:val="-1"/>
          <w:sz w:val="24"/>
          <w:szCs w:val="24"/>
          <w:u w:val="single"/>
        </w:rPr>
        <w:t xml:space="preserve">Особенности конфликта </w:t>
      </w:r>
    </w:p>
    <w:p w:rsidR="004F023E" w:rsidRPr="004F023E" w:rsidRDefault="004F023E" w:rsidP="004F023E">
      <w:pPr>
        <w:widowControl w:val="0"/>
        <w:numPr>
          <w:ilvl w:val="0"/>
          <w:numId w:val="26"/>
        </w:numPr>
        <w:suppressAutoHyphens/>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естественное явление в жизни человека (вообще любое развитие через конфликт), поэтому не +</w:t>
      </w:r>
      <w:r w:rsidRPr="004F023E">
        <w:rPr>
          <w:rFonts w:ascii="Times New Roman" w:hAnsi="Times New Roman" w:cs="Times New Roman"/>
          <w:color w:val="000000"/>
          <w:spacing w:val="-1"/>
          <w:sz w:val="24"/>
          <w:szCs w:val="24"/>
        </w:rPr>
        <w:t xml:space="preserve"> </w:t>
      </w:r>
      <w:proofErr w:type="gramStart"/>
      <w:r w:rsidRPr="004F023E">
        <w:rPr>
          <w:rFonts w:ascii="Times New Roman" w:eastAsia="Arial" w:hAnsi="Times New Roman" w:cs="Times New Roman"/>
          <w:color w:val="000000"/>
          <w:spacing w:val="-1"/>
          <w:sz w:val="24"/>
          <w:szCs w:val="24"/>
        </w:rPr>
        <w:t>не</w:t>
      </w:r>
      <w:proofErr w:type="gramEnd"/>
      <w:r w:rsidRPr="004F023E">
        <w:rPr>
          <w:rFonts w:ascii="Times New Roman" w:eastAsia="Arial" w:hAnsi="Times New Roman" w:cs="Times New Roman"/>
          <w:color w:val="000000"/>
          <w:spacing w:val="-1"/>
          <w:sz w:val="24"/>
          <w:szCs w:val="24"/>
        </w:rPr>
        <w:t xml:space="preserve"> - , это реальность</w:t>
      </w:r>
    </w:p>
    <w:p w:rsidR="004F023E" w:rsidRPr="004F023E" w:rsidRDefault="004F023E" w:rsidP="004F023E">
      <w:pPr>
        <w:widowControl w:val="0"/>
        <w:numPr>
          <w:ilvl w:val="0"/>
          <w:numId w:val="26"/>
        </w:numPr>
        <w:suppressAutoHyphens/>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стороны активны и пытаются преодолеть противоречие</w:t>
      </w:r>
    </w:p>
    <w:p w:rsidR="004F023E" w:rsidRPr="004F023E" w:rsidRDefault="004F023E" w:rsidP="004F023E">
      <w:pPr>
        <w:widowControl w:val="0"/>
        <w:numPr>
          <w:ilvl w:val="0"/>
          <w:numId w:val="26"/>
        </w:numPr>
        <w:suppressAutoHyphens/>
        <w:spacing w:after="0" w:line="240" w:lineRule="auto"/>
        <w:jc w:val="both"/>
        <w:rPr>
          <w:rFonts w:ascii="Times New Roman" w:eastAsia="Arial" w:hAnsi="Times New Roman" w:cs="Times New Roman"/>
          <w:color w:val="000000"/>
          <w:spacing w:val="-1"/>
          <w:sz w:val="24"/>
          <w:szCs w:val="24"/>
        </w:rPr>
      </w:pPr>
      <w:proofErr w:type="gramStart"/>
      <w:r w:rsidRPr="004F023E">
        <w:rPr>
          <w:rFonts w:ascii="Times New Roman" w:eastAsia="Arial" w:hAnsi="Times New Roman" w:cs="Times New Roman"/>
          <w:color w:val="000000"/>
          <w:spacing w:val="-1"/>
          <w:sz w:val="24"/>
          <w:szCs w:val="24"/>
        </w:rPr>
        <w:t>м б конструктивным и деструктивным (участники действуют кооперативно, помогает найти общее решение, благодаря обсуждению способны вынести что-то новое.</w:t>
      </w:r>
      <w:proofErr w:type="gramEnd"/>
      <w:r w:rsidRPr="004F023E">
        <w:rPr>
          <w:rFonts w:ascii="Times New Roman" w:eastAsia="Arial" w:hAnsi="Times New Roman" w:cs="Times New Roman"/>
          <w:color w:val="000000"/>
          <w:spacing w:val="-1"/>
          <w:sz w:val="24"/>
          <w:szCs w:val="24"/>
        </w:rPr>
        <w:t xml:space="preserve"> Деструктивный сопровождается негативн</w:t>
      </w:r>
      <w:r w:rsidR="0093150E">
        <w:rPr>
          <w:rFonts w:ascii="Times New Roman" w:eastAsia="Arial" w:hAnsi="Times New Roman" w:cs="Times New Roman"/>
          <w:color w:val="000000"/>
          <w:spacing w:val="-1"/>
          <w:sz w:val="24"/>
          <w:szCs w:val="24"/>
        </w:rPr>
        <w:t>ыми</w:t>
      </w:r>
      <w:r w:rsidRPr="004F023E">
        <w:rPr>
          <w:rFonts w:ascii="Times New Roman" w:eastAsia="Arial" w:hAnsi="Times New Roman" w:cs="Times New Roman"/>
          <w:color w:val="000000"/>
          <w:spacing w:val="-1"/>
          <w:sz w:val="24"/>
          <w:szCs w:val="24"/>
        </w:rPr>
        <w:t xml:space="preserve"> оценками, мешает)</w:t>
      </w:r>
    </w:p>
    <w:p w:rsidR="004F023E" w:rsidRPr="004F023E" w:rsidRDefault="004F023E" w:rsidP="004F023E">
      <w:pPr>
        <w:widowControl w:val="0"/>
        <w:numPr>
          <w:ilvl w:val="0"/>
          <w:numId w:val="26"/>
        </w:numPr>
        <w:suppressAutoHyphens/>
        <w:spacing w:after="0" w:line="240" w:lineRule="auto"/>
        <w:jc w:val="both"/>
        <w:rPr>
          <w:rFonts w:ascii="Times New Roman" w:eastAsia="Arial" w:hAnsi="Times New Roman" w:cs="Times New Roman"/>
          <w:color w:val="000000"/>
          <w:spacing w:val="-1"/>
          <w:sz w:val="24"/>
          <w:szCs w:val="24"/>
        </w:rPr>
      </w:pPr>
      <w:proofErr w:type="gramStart"/>
      <w:r w:rsidRPr="004F023E">
        <w:rPr>
          <w:rFonts w:ascii="Times New Roman" w:eastAsia="Arial" w:hAnsi="Times New Roman" w:cs="Times New Roman"/>
          <w:color w:val="000000"/>
          <w:spacing w:val="-1"/>
          <w:sz w:val="24"/>
          <w:szCs w:val="24"/>
        </w:rPr>
        <w:t>м</w:t>
      </w:r>
      <w:proofErr w:type="gramEnd"/>
      <w:r w:rsidRPr="004F023E">
        <w:rPr>
          <w:rFonts w:ascii="Times New Roman" w:eastAsia="Arial" w:hAnsi="Times New Roman" w:cs="Times New Roman"/>
          <w:color w:val="000000"/>
          <w:spacing w:val="-1"/>
          <w:sz w:val="24"/>
          <w:szCs w:val="24"/>
        </w:rPr>
        <w:t xml:space="preserve"> б на 3 уровнях — </w:t>
      </w:r>
      <w:proofErr w:type="spellStart"/>
      <w:r w:rsidRPr="004F023E">
        <w:rPr>
          <w:rFonts w:ascii="Times New Roman" w:eastAsia="Arial" w:hAnsi="Times New Roman" w:cs="Times New Roman"/>
          <w:color w:val="000000"/>
          <w:spacing w:val="-1"/>
          <w:sz w:val="24"/>
          <w:szCs w:val="24"/>
        </w:rPr>
        <w:t>внутри</w:t>
      </w:r>
      <w:r w:rsidR="0093150E">
        <w:rPr>
          <w:rFonts w:ascii="Times New Roman" w:eastAsia="Arial" w:hAnsi="Times New Roman" w:cs="Times New Roman"/>
          <w:color w:val="000000"/>
          <w:spacing w:val="-1"/>
          <w:sz w:val="24"/>
          <w:szCs w:val="24"/>
        </w:rPr>
        <w:t>личностном</w:t>
      </w:r>
      <w:proofErr w:type="spellEnd"/>
      <w:r w:rsidRPr="004F023E">
        <w:rPr>
          <w:rFonts w:ascii="Times New Roman" w:eastAsia="Arial" w:hAnsi="Times New Roman" w:cs="Times New Roman"/>
          <w:color w:val="000000"/>
          <w:spacing w:val="-1"/>
          <w:sz w:val="24"/>
          <w:szCs w:val="24"/>
        </w:rPr>
        <w:t>, меж</w:t>
      </w:r>
      <w:r w:rsidR="0093150E">
        <w:rPr>
          <w:rFonts w:ascii="Times New Roman" w:eastAsia="Arial" w:hAnsi="Times New Roman" w:cs="Times New Roman"/>
          <w:color w:val="000000"/>
          <w:spacing w:val="-1"/>
          <w:sz w:val="24"/>
          <w:szCs w:val="24"/>
        </w:rPr>
        <w:t>личностном</w:t>
      </w:r>
      <w:r w:rsidRPr="004F023E">
        <w:rPr>
          <w:rFonts w:ascii="Times New Roman" w:eastAsia="Arial" w:hAnsi="Times New Roman" w:cs="Times New Roman"/>
          <w:color w:val="000000"/>
          <w:spacing w:val="-1"/>
          <w:sz w:val="24"/>
          <w:szCs w:val="24"/>
        </w:rPr>
        <w:t>, межгрупповом (между потребностями, между поведением и своими установками)</w:t>
      </w:r>
    </w:p>
    <w:p w:rsidR="004F023E" w:rsidRPr="004F023E" w:rsidRDefault="004F023E" w:rsidP="004F023E">
      <w:pPr>
        <w:widowControl w:val="0"/>
        <w:numPr>
          <w:ilvl w:val="0"/>
          <w:numId w:val="26"/>
        </w:numPr>
        <w:suppressAutoHyphens/>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можно управлять (можем сделать</w:t>
      </w:r>
      <w:r w:rsidR="0093150E">
        <w:rPr>
          <w:rFonts w:ascii="Times New Roman" w:eastAsia="Arial" w:hAnsi="Times New Roman" w:cs="Times New Roman"/>
          <w:color w:val="000000"/>
          <w:spacing w:val="-1"/>
          <w:sz w:val="24"/>
          <w:szCs w:val="24"/>
        </w:rPr>
        <w:t xml:space="preserve"> его более конструктивным, повл</w:t>
      </w:r>
      <w:r w:rsidRPr="004F023E">
        <w:rPr>
          <w:rFonts w:ascii="Times New Roman" w:eastAsia="Arial" w:hAnsi="Times New Roman" w:cs="Times New Roman"/>
          <w:color w:val="000000"/>
          <w:spacing w:val="-1"/>
          <w:sz w:val="24"/>
          <w:szCs w:val="24"/>
        </w:rPr>
        <w:t>иять на то, как будут вести)</w:t>
      </w:r>
    </w:p>
    <w:p w:rsidR="004F023E" w:rsidRPr="004F023E" w:rsidRDefault="004F023E" w:rsidP="004F023E">
      <w:pPr>
        <w:spacing w:after="0" w:line="240" w:lineRule="auto"/>
        <w:jc w:val="both"/>
        <w:rPr>
          <w:rFonts w:ascii="Times New Roman" w:eastAsia="Arial" w:hAnsi="Times New Roman" w:cs="Times New Roman"/>
          <w:color w:val="000000"/>
          <w:spacing w:val="-1"/>
          <w:sz w:val="24"/>
          <w:szCs w:val="24"/>
        </w:rPr>
      </w:pPr>
      <w:r w:rsidRPr="004F023E">
        <w:rPr>
          <w:rFonts w:ascii="Times New Roman" w:hAnsi="Times New Roman" w:cs="Times New Roman"/>
          <w:color w:val="000000"/>
          <w:spacing w:val="-1"/>
          <w:sz w:val="24"/>
          <w:szCs w:val="24"/>
        </w:rPr>
        <w:t>Ч</w:t>
      </w:r>
      <w:r w:rsidRPr="004F023E">
        <w:rPr>
          <w:rFonts w:ascii="Times New Roman" w:eastAsia="Arial" w:hAnsi="Times New Roman" w:cs="Times New Roman"/>
          <w:color w:val="000000"/>
          <w:spacing w:val="-1"/>
          <w:sz w:val="24"/>
          <w:szCs w:val="24"/>
        </w:rPr>
        <w:t>тобы понимать, ка</w:t>
      </w:r>
      <w:r w:rsidRPr="004F023E">
        <w:rPr>
          <w:rFonts w:ascii="Times New Roman" w:hAnsi="Times New Roman" w:cs="Times New Roman"/>
          <w:color w:val="000000"/>
          <w:spacing w:val="-1"/>
          <w:sz w:val="24"/>
          <w:szCs w:val="24"/>
        </w:rPr>
        <w:t>к</w:t>
      </w:r>
      <w:r w:rsidRPr="004F023E">
        <w:rPr>
          <w:rFonts w:ascii="Times New Roman" w:eastAsia="Arial" w:hAnsi="Times New Roman" w:cs="Times New Roman"/>
          <w:color w:val="000000"/>
          <w:spacing w:val="-1"/>
          <w:sz w:val="24"/>
          <w:szCs w:val="24"/>
        </w:rPr>
        <w:t xml:space="preserve"> возник конфликт и что с ним делать, нужно понимать, как он устроен.</w:t>
      </w:r>
    </w:p>
    <w:p w:rsidR="004F023E" w:rsidRPr="004F023E" w:rsidRDefault="004F023E" w:rsidP="004F023E">
      <w:pPr>
        <w:spacing w:after="0" w:line="240" w:lineRule="auto"/>
        <w:jc w:val="both"/>
        <w:rPr>
          <w:rFonts w:ascii="Times New Roman" w:eastAsia="Arial" w:hAnsi="Times New Roman" w:cs="Times New Roman"/>
          <w:color w:val="000000"/>
          <w:spacing w:val="-1"/>
          <w:sz w:val="24"/>
          <w:szCs w:val="24"/>
        </w:rPr>
      </w:pPr>
    </w:p>
    <w:p w:rsidR="004F023E" w:rsidRPr="004F023E" w:rsidRDefault="004F023E" w:rsidP="004F023E">
      <w:pPr>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Структура конфликтной ситуации (здесь есть несколько устойчивых элементов)</w:t>
      </w:r>
    </w:p>
    <w:p w:rsidR="004F023E" w:rsidRPr="004F023E" w:rsidRDefault="004F023E" w:rsidP="004F023E">
      <w:pPr>
        <w:widowControl w:val="0"/>
        <w:numPr>
          <w:ilvl w:val="0"/>
          <w:numId w:val="23"/>
        </w:numPr>
        <w:suppressAutoHyphens/>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 xml:space="preserve">участники конфликта </w:t>
      </w:r>
      <w:proofErr w:type="gramStart"/>
      <w:r w:rsidRPr="004F023E">
        <w:rPr>
          <w:rFonts w:ascii="Times New Roman" w:eastAsia="Arial" w:hAnsi="Times New Roman" w:cs="Times New Roman"/>
          <w:color w:val="000000"/>
          <w:spacing w:val="-1"/>
          <w:sz w:val="24"/>
          <w:szCs w:val="24"/>
        </w:rPr>
        <w:t xml:space="preserve">( </w:t>
      </w:r>
      <w:proofErr w:type="gramEnd"/>
      <w:r w:rsidRPr="004F023E">
        <w:rPr>
          <w:rFonts w:ascii="Times New Roman" w:eastAsia="Arial" w:hAnsi="Times New Roman" w:cs="Times New Roman"/>
          <w:color w:val="000000"/>
          <w:spacing w:val="-1"/>
          <w:sz w:val="24"/>
          <w:szCs w:val="24"/>
        </w:rPr>
        <w:t>у которых разные потребности, ценности, благодаря этому они по-разному представляют себе одну и ту же ситуацию, при этом они имеют представление о партнере, чего он хочет, к чему стремиться и действуют самостоятельно)</w:t>
      </w:r>
    </w:p>
    <w:p w:rsidR="004F023E" w:rsidRPr="004F023E" w:rsidRDefault="004F023E" w:rsidP="004F023E">
      <w:pPr>
        <w:widowControl w:val="0"/>
        <w:numPr>
          <w:ilvl w:val="0"/>
          <w:numId w:val="23"/>
        </w:numPr>
        <w:suppressAutoHyphens/>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 xml:space="preserve">предмет </w:t>
      </w:r>
      <w:r w:rsidRPr="004F023E">
        <w:rPr>
          <w:rFonts w:ascii="Times New Roman" w:hAnsi="Times New Roman" w:cs="Times New Roman"/>
          <w:color w:val="000000"/>
          <w:spacing w:val="-1"/>
          <w:sz w:val="24"/>
          <w:szCs w:val="24"/>
        </w:rPr>
        <w:t>конфликта</w:t>
      </w:r>
    </w:p>
    <w:p w:rsidR="004F023E" w:rsidRPr="004F023E" w:rsidRDefault="004F023E" w:rsidP="004F023E">
      <w:pPr>
        <w:widowControl w:val="0"/>
        <w:numPr>
          <w:ilvl w:val="0"/>
          <w:numId w:val="27"/>
        </w:numPr>
        <w:suppressAutoHyphens/>
        <w:spacing w:after="0" w:line="240" w:lineRule="auto"/>
        <w:ind w:left="1134"/>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когнитивный конфликт (противоречие оценок, представлений) политическая почва</w:t>
      </w:r>
    </w:p>
    <w:p w:rsidR="004F023E" w:rsidRPr="004F023E" w:rsidRDefault="004F023E" w:rsidP="004F023E">
      <w:pPr>
        <w:widowControl w:val="0"/>
        <w:numPr>
          <w:ilvl w:val="0"/>
          <w:numId w:val="27"/>
        </w:numPr>
        <w:suppressAutoHyphens/>
        <w:spacing w:after="0" w:line="240" w:lineRule="auto"/>
        <w:ind w:left="1134"/>
        <w:jc w:val="both"/>
        <w:rPr>
          <w:rFonts w:ascii="Times New Roman" w:eastAsia="Arial" w:hAnsi="Times New Roman" w:cs="Times New Roman"/>
          <w:color w:val="000000"/>
          <w:spacing w:val="-1"/>
          <w:sz w:val="24"/>
          <w:szCs w:val="24"/>
        </w:rPr>
      </w:pPr>
      <w:proofErr w:type="gramStart"/>
      <w:r w:rsidRPr="004F023E">
        <w:rPr>
          <w:rFonts w:ascii="Times New Roman" w:eastAsia="Arial" w:hAnsi="Times New Roman" w:cs="Times New Roman"/>
          <w:color w:val="000000"/>
          <w:spacing w:val="-1"/>
          <w:sz w:val="24"/>
          <w:szCs w:val="24"/>
        </w:rPr>
        <w:t>мотивационные (в потребностях, чего хотят добиться.</w:t>
      </w:r>
      <w:proofErr w:type="gramEnd"/>
      <w:r w:rsidRPr="004F023E">
        <w:rPr>
          <w:rFonts w:ascii="Times New Roman" w:eastAsia="Arial" w:hAnsi="Times New Roman" w:cs="Times New Roman"/>
          <w:color w:val="000000"/>
          <w:spacing w:val="-1"/>
          <w:sz w:val="24"/>
          <w:szCs w:val="24"/>
        </w:rPr>
        <w:t xml:space="preserve"> </w:t>
      </w:r>
      <w:proofErr w:type="gramStart"/>
      <w:r w:rsidRPr="004F023E">
        <w:rPr>
          <w:rFonts w:ascii="Times New Roman" w:eastAsia="Arial" w:hAnsi="Times New Roman" w:cs="Times New Roman"/>
          <w:color w:val="000000"/>
          <w:spacing w:val="-1"/>
          <w:sz w:val="24"/>
          <w:szCs w:val="24"/>
        </w:rPr>
        <w:t>Между путешественникам</w:t>
      </w:r>
      <w:r w:rsidRPr="004F023E">
        <w:rPr>
          <w:rFonts w:ascii="Times New Roman" w:hAnsi="Times New Roman" w:cs="Times New Roman"/>
          <w:color w:val="000000"/>
          <w:spacing w:val="-1"/>
          <w:sz w:val="24"/>
          <w:szCs w:val="24"/>
        </w:rPr>
        <w:t>и</w:t>
      </w:r>
      <w:r w:rsidRPr="004F023E">
        <w:rPr>
          <w:rFonts w:ascii="Times New Roman" w:eastAsia="Arial" w:hAnsi="Times New Roman" w:cs="Times New Roman"/>
          <w:color w:val="000000"/>
          <w:spacing w:val="-1"/>
          <w:sz w:val="24"/>
          <w:szCs w:val="24"/>
        </w:rPr>
        <w:t>, машина напрокат или с рюкзаком по опасному маршруту)</w:t>
      </w:r>
      <w:proofErr w:type="gramEnd"/>
    </w:p>
    <w:p w:rsidR="004F023E" w:rsidRPr="004F023E" w:rsidRDefault="004F023E" w:rsidP="004F023E">
      <w:pPr>
        <w:widowControl w:val="0"/>
        <w:numPr>
          <w:ilvl w:val="0"/>
          <w:numId w:val="27"/>
        </w:numPr>
        <w:suppressAutoHyphens/>
        <w:spacing w:after="0" w:line="240" w:lineRule="auto"/>
        <w:ind w:left="1134"/>
        <w:jc w:val="both"/>
        <w:rPr>
          <w:rFonts w:ascii="Times New Roman" w:eastAsia="Arial" w:hAnsi="Times New Roman" w:cs="Times New Roman"/>
          <w:color w:val="000000"/>
          <w:spacing w:val="-1"/>
          <w:sz w:val="24"/>
          <w:szCs w:val="24"/>
        </w:rPr>
      </w:pPr>
      <w:proofErr w:type="gramStart"/>
      <w:r w:rsidRPr="004F023E">
        <w:rPr>
          <w:rFonts w:ascii="Times New Roman" w:eastAsia="Arial" w:hAnsi="Times New Roman" w:cs="Times New Roman"/>
          <w:color w:val="000000"/>
          <w:spacing w:val="-1"/>
          <w:sz w:val="24"/>
          <w:szCs w:val="24"/>
        </w:rPr>
        <w:t>ролевой (требования роли и позиции, которые они занимают.</w:t>
      </w:r>
      <w:proofErr w:type="gramEnd"/>
      <w:r w:rsidRPr="004F023E">
        <w:rPr>
          <w:rFonts w:ascii="Times New Roman" w:eastAsia="Arial" w:hAnsi="Times New Roman" w:cs="Times New Roman"/>
          <w:color w:val="000000"/>
          <w:spacing w:val="-1"/>
          <w:sz w:val="24"/>
          <w:szCs w:val="24"/>
        </w:rPr>
        <w:t xml:space="preserve"> Руководитель — подчиненный, работа в срок, а руководитель считает, что он должен как-то проконтролировать. </w:t>
      </w:r>
      <w:proofErr w:type="gramStart"/>
      <w:r w:rsidRPr="004F023E">
        <w:rPr>
          <w:rFonts w:ascii="Times New Roman" w:eastAsia="Arial" w:hAnsi="Times New Roman" w:cs="Times New Roman"/>
          <w:color w:val="000000"/>
          <w:spacing w:val="-1"/>
          <w:sz w:val="24"/>
          <w:szCs w:val="24"/>
        </w:rPr>
        <w:t>В другой ситуации они вели бы себя совсем иначе, но они приняли на себя роль)</w:t>
      </w:r>
      <w:proofErr w:type="gramEnd"/>
    </w:p>
    <w:p w:rsidR="004F023E" w:rsidRPr="004F023E" w:rsidRDefault="004F023E" w:rsidP="004F023E">
      <w:pPr>
        <w:spacing w:after="0" w:line="240" w:lineRule="auto"/>
        <w:jc w:val="both"/>
        <w:rPr>
          <w:rFonts w:ascii="Times New Roman" w:eastAsia="Arial" w:hAnsi="Times New Roman" w:cs="Times New Roman"/>
          <w:color w:val="000000"/>
          <w:spacing w:val="-1"/>
          <w:sz w:val="24"/>
          <w:szCs w:val="24"/>
        </w:rPr>
      </w:pPr>
      <w:r w:rsidRPr="004F023E">
        <w:rPr>
          <w:rFonts w:ascii="Times New Roman" w:hAnsi="Times New Roman" w:cs="Times New Roman"/>
          <w:color w:val="000000"/>
          <w:spacing w:val="-1"/>
          <w:sz w:val="24"/>
          <w:szCs w:val="24"/>
        </w:rPr>
        <w:lastRenderedPageBreak/>
        <w:t xml:space="preserve">Например, </w:t>
      </w:r>
      <w:r w:rsidRPr="004F023E">
        <w:rPr>
          <w:rFonts w:ascii="Times New Roman" w:eastAsia="Arial" w:hAnsi="Times New Roman" w:cs="Times New Roman"/>
          <w:color w:val="000000"/>
          <w:spacing w:val="-1"/>
          <w:sz w:val="24"/>
          <w:szCs w:val="24"/>
        </w:rPr>
        <w:t xml:space="preserve">конфликт между родителями и детьми (убирать за собой комнату, а ребенок отказывается) чем больше представления о себе и </w:t>
      </w:r>
      <w:proofErr w:type="gramStart"/>
      <w:r w:rsidRPr="004F023E">
        <w:rPr>
          <w:rFonts w:ascii="Times New Roman" w:eastAsia="Arial" w:hAnsi="Times New Roman" w:cs="Times New Roman"/>
          <w:color w:val="000000"/>
          <w:spacing w:val="-1"/>
          <w:sz w:val="24"/>
          <w:szCs w:val="24"/>
        </w:rPr>
        <w:t>друг</w:t>
      </w:r>
      <w:proofErr w:type="gramEnd"/>
      <w:r w:rsidRPr="004F023E">
        <w:rPr>
          <w:rFonts w:ascii="Times New Roman" w:eastAsia="Arial" w:hAnsi="Times New Roman" w:cs="Times New Roman"/>
          <w:color w:val="000000"/>
          <w:spacing w:val="-1"/>
          <w:sz w:val="24"/>
          <w:szCs w:val="24"/>
        </w:rPr>
        <w:t xml:space="preserve"> о друге расходятся, тем труднее урегулировать конфликт, потому что стороны просто не в состоянии договориться о том, чего хотят. </w:t>
      </w:r>
    </w:p>
    <w:p w:rsidR="004F023E" w:rsidRPr="004F023E" w:rsidRDefault="004F023E" w:rsidP="004F023E">
      <w:pPr>
        <w:spacing w:after="0" w:line="240" w:lineRule="auto"/>
        <w:jc w:val="both"/>
        <w:rPr>
          <w:rFonts w:ascii="Times New Roman" w:eastAsia="Arial" w:hAnsi="Times New Roman" w:cs="Times New Roman"/>
          <w:color w:val="000000"/>
          <w:spacing w:val="-1"/>
          <w:sz w:val="24"/>
          <w:szCs w:val="24"/>
        </w:rPr>
      </w:pPr>
    </w:p>
    <w:p w:rsidR="004F023E" w:rsidRPr="004F023E" w:rsidRDefault="004F023E" w:rsidP="004F023E">
      <w:pPr>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Имея определенные ценности, потребности участники ставят определенные цели.</w:t>
      </w:r>
    </w:p>
    <w:p w:rsidR="004F023E" w:rsidRPr="004F023E" w:rsidRDefault="004F023E" w:rsidP="004F023E">
      <w:pPr>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Цели конфликта:</w:t>
      </w:r>
    </w:p>
    <w:p w:rsidR="004F023E" w:rsidRPr="004F023E" w:rsidRDefault="004F023E" w:rsidP="004F023E">
      <w:pPr>
        <w:widowControl w:val="0"/>
        <w:numPr>
          <w:ilvl w:val="0"/>
          <w:numId w:val="24"/>
        </w:numPr>
        <w:suppressAutoHyphens/>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инструментальные (вознаграждение, материальное, изменение в действиях)</w:t>
      </w:r>
    </w:p>
    <w:p w:rsidR="004F023E" w:rsidRPr="004F023E" w:rsidRDefault="004F023E" w:rsidP="004F023E">
      <w:pPr>
        <w:widowControl w:val="0"/>
        <w:numPr>
          <w:ilvl w:val="0"/>
          <w:numId w:val="24"/>
        </w:numPr>
        <w:suppressAutoHyphens/>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связанные с отношениями (установить новые отношения, изменить, избавиться)</w:t>
      </w:r>
    </w:p>
    <w:p w:rsidR="004F023E" w:rsidRPr="004F023E" w:rsidRDefault="004F023E" w:rsidP="004F023E">
      <w:pPr>
        <w:widowControl w:val="0"/>
        <w:numPr>
          <w:ilvl w:val="0"/>
          <w:numId w:val="24"/>
        </w:numPr>
        <w:suppressAutoHyphens/>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 xml:space="preserve">связанные с </w:t>
      </w:r>
      <w:proofErr w:type="gramStart"/>
      <w:r w:rsidRPr="004F023E">
        <w:rPr>
          <w:rFonts w:ascii="Times New Roman" w:eastAsia="Arial" w:hAnsi="Times New Roman" w:cs="Times New Roman"/>
          <w:color w:val="000000"/>
          <w:spacing w:val="-1"/>
          <w:sz w:val="24"/>
          <w:szCs w:val="24"/>
        </w:rPr>
        <w:t>я-концепцией</w:t>
      </w:r>
      <w:proofErr w:type="gramEnd"/>
      <w:r w:rsidRPr="004F023E">
        <w:rPr>
          <w:rFonts w:ascii="Times New Roman" w:eastAsia="Arial" w:hAnsi="Times New Roman" w:cs="Times New Roman"/>
          <w:color w:val="000000"/>
          <w:spacing w:val="-1"/>
          <w:sz w:val="24"/>
          <w:szCs w:val="24"/>
        </w:rPr>
        <w:t xml:space="preserve"> (улучшить представление о себе, продемонстрировать свои положительные качества)</w:t>
      </w:r>
    </w:p>
    <w:p w:rsidR="004F023E" w:rsidRPr="004F023E" w:rsidRDefault="004F023E" w:rsidP="004F023E">
      <w:pPr>
        <w:spacing w:after="0" w:line="240" w:lineRule="auto"/>
        <w:jc w:val="both"/>
        <w:rPr>
          <w:rFonts w:ascii="Times New Roman" w:eastAsia="Arial" w:hAnsi="Times New Roman" w:cs="Times New Roman"/>
          <w:color w:val="000000"/>
          <w:spacing w:val="-1"/>
          <w:sz w:val="24"/>
          <w:szCs w:val="24"/>
        </w:rPr>
      </w:pPr>
    </w:p>
    <w:p w:rsidR="004F023E" w:rsidRPr="004F023E" w:rsidRDefault="004F023E" w:rsidP="004F023E">
      <w:pPr>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 xml:space="preserve"> </w:t>
      </w:r>
      <w:r w:rsidR="0093150E">
        <w:rPr>
          <w:rFonts w:ascii="Times New Roman" w:eastAsia="Arial" w:hAnsi="Times New Roman" w:cs="Times New Roman"/>
          <w:color w:val="000000"/>
          <w:spacing w:val="-1"/>
          <w:sz w:val="24"/>
          <w:szCs w:val="24"/>
        </w:rPr>
        <w:t>С</w:t>
      </w:r>
      <w:r w:rsidRPr="004F023E">
        <w:rPr>
          <w:rFonts w:ascii="Times New Roman" w:eastAsia="Arial" w:hAnsi="Times New Roman" w:cs="Times New Roman"/>
          <w:color w:val="000000"/>
          <w:spacing w:val="-1"/>
          <w:sz w:val="24"/>
          <w:szCs w:val="24"/>
        </w:rPr>
        <w:t xml:space="preserve">оциальные конфликты очень динамичны, это процесс, участники которого </w:t>
      </w:r>
      <w:proofErr w:type="gramStart"/>
      <w:r w:rsidRPr="004F023E">
        <w:rPr>
          <w:rFonts w:ascii="Times New Roman" w:eastAsia="Arial" w:hAnsi="Times New Roman" w:cs="Times New Roman"/>
          <w:color w:val="000000"/>
          <w:spacing w:val="-1"/>
          <w:sz w:val="24"/>
          <w:szCs w:val="24"/>
        </w:rPr>
        <w:t>проходят ряд стадий</w:t>
      </w:r>
      <w:proofErr w:type="gramEnd"/>
      <w:r w:rsidRPr="004F023E">
        <w:rPr>
          <w:rFonts w:ascii="Times New Roman" w:eastAsia="Arial" w:hAnsi="Times New Roman" w:cs="Times New Roman"/>
          <w:color w:val="000000"/>
          <w:spacing w:val="-1"/>
          <w:sz w:val="24"/>
          <w:szCs w:val="24"/>
        </w:rPr>
        <w:t>.</w:t>
      </w:r>
    </w:p>
    <w:p w:rsidR="004F023E" w:rsidRPr="004F023E" w:rsidRDefault="004F023E" w:rsidP="004F023E">
      <w:pPr>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1 стадия — возникновение противоречий (только появляются, не осознаются, поэтому самого конфликта нет)</w:t>
      </w:r>
    </w:p>
    <w:p w:rsidR="004F023E" w:rsidRPr="004F023E" w:rsidRDefault="004F023E" w:rsidP="004F023E">
      <w:pPr>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2 стадия — осознание противоречия (понимают ситуацию как конфликт, в разной степени осознаны,  могут не совсем точно видеть</w:t>
      </w:r>
      <w:r w:rsidRPr="004F023E">
        <w:rPr>
          <w:rFonts w:ascii="Times New Roman" w:hAnsi="Times New Roman" w:cs="Times New Roman"/>
          <w:color w:val="000000"/>
          <w:spacing w:val="-1"/>
          <w:sz w:val="24"/>
          <w:szCs w:val="24"/>
        </w:rPr>
        <w:t>,</w:t>
      </w:r>
      <w:r w:rsidRPr="004F023E">
        <w:rPr>
          <w:rFonts w:ascii="Times New Roman" w:eastAsia="Arial" w:hAnsi="Times New Roman" w:cs="Times New Roman"/>
          <w:color w:val="000000"/>
          <w:spacing w:val="-1"/>
          <w:sz w:val="24"/>
          <w:szCs w:val="24"/>
        </w:rPr>
        <w:t xml:space="preserve"> в чем именно заключается противоречие)</w:t>
      </w:r>
    </w:p>
    <w:p w:rsidR="004F023E" w:rsidRPr="004F023E" w:rsidRDefault="004F023E" w:rsidP="004F023E">
      <w:pPr>
        <w:widowControl w:val="0"/>
        <w:numPr>
          <w:ilvl w:val="0"/>
          <w:numId w:val="25"/>
        </w:numPr>
        <w:suppressAutoHyphens/>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 xml:space="preserve">подлинный конфликт (серьезные, стабильные противоречия, и </w:t>
      </w:r>
      <w:proofErr w:type="gramStart"/>
      <w:r w:rsidRPr="004F023E">
        <w:rPr>
          <w:rFonts w:ascii="Times New Roman" w:eastAsia="Arial" w:hAnsi="Times New Roman" w:cs="Times New Roman"/>
          <w:color w:val="000000"/>
          <w:spacing w:val="-1"/>
          <w:sz w:val="24"/>
          <w:szCs w:val="24"/>
        </w:rPr>
        <w:t>участники</w:t>
      </w:r>
      <w:proofErr w:type="gramEnd"/>
      <w:r w:rsidRPr="004F023E">
        <w:rPr>
          <w:rFonts w:ascii="Times New Roman" w:eastAsia="Arial" w:hAnsi="Times New Roman" w:cs="Times New Roman"/>
          <w:color w:val="000000"/>
          <w:spacing w:val="-1"/>
          <w:sz w:val="24"/>
          <w:szCs w:val="24"/>
        </w:rPr>
        <w:t xml:space="preserve"> как правило четко понимают, в чем именно они не согласны друг с другом)</w:t>
      </w:r>
    </w:p>
    <w:p w:rsidR="004F023E" w:rsidRPr="004F023E" w:rsidRDefault="004F023E" w:rsidP="004F023E">
      <w:pPr>
        <w:widowControl w:val="0"/>
        <w:numPr>
          <w:ilvl w:val="0"/>
          <w:numId w:val="25"/>
        </w:numPr>
        <w:suppressAutoHyphens/>
        <w:spacing w:after="0" w:line="240" w:lineRule="auto"/>
        <w:jc w:val="both"/>
        <w:rPr>
          <w:rFonts w:ascii="Times New Roman" w:eastAsia="Arial" w:hAnsi="Times New Roman" w:cs="Times New Roman"/>
          <w:color w:val="000000"/>
          <w:spacing w:val="-1"/>
          <w:sz w:val="24"/>
          <w:szCs w:val="24"/>
        </w:rPr>
      </w:pPr>
      <w:proofErr w:type="gramStart"/>
      <w:r w:rsidRPr="004F023E">
        <w:rPr>
          <w:rFonts w:ascii="Times New Roman" w:eastAsia="Arial" w:hAnsi="Times New Roman" w:cs="Times New Roman"/>
          <w:color w:val="000000"/>
          <w:spacing w:val="-1"/>
          <w:sz w:val="24"/>
          <w:szCs w:val="24"/>
        </w:rPr>
        <w:t>случайный</w:t>
      </w:r>
      <w:proofErr w:type="gramEnd"/>
      <w:r w:rsidRPr="004F023E">
        <w:rPr>
          <w:rFonts w:ascii="Times New Roman" w:eastAsia="Arial" w:hAnsi="Times New Roman" w:cs="Times New Roman"/>
          <w:color w:val="000000"/>
          <w:spacing w:val="-1"/>
          <w:sz w:val="24"/>
          <w:szCs w:val="24"/>
        </w:rPr>
        <w:t xml:space="preserve"> (участники тоже адекватно оценивают, но само по себе противоречие случайно и не оказывает серьезного влияния) в общественном транспорте — на вас сидят</w:t>
      </w:r>
    </w:p>
    <w:p w:rsidR="004F023E" w:rsidRPr="004F023E" w:rsidRDefault="004F023E" w:rsidP="004F023E">
      <w:pPr>
        <w:widowControl w:val="0"/>
        <w:numPr>
          <w:ilvl w:val="0"/>
          <w:numId w:val="25"/>
        </w:numPr>
        <w:suppressAutoHyphens/>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смещенный конфликт (видимы противоречия, которые на поверхности, но не учитывают каких-то более глубоких противоречий) в семье, когда супруги ссорятся по поводу разбитой чашки, а дело то в том, что одному из них недостаточно внимания, и ссорой он его привлекает.</w:t>
      </w:r>
    </w:p>
    <w:p w:rsidR="004F023E" w:rsidRPr="004F023E" w:rsidRDefault="004F023E" w:rsidP="004F023E">
      <w:pPr>
        <w:widowControl w:val="0"/>
        <w:numPr>
          <w:ilvl w:val="0"/>
          <w:numId w:val="25"/>
        </w:numPr>
        <w:suppressAutoHyphens/>
        <w:spacing w:after="0" w:line="240" w:lineRule="auto"/>
        <w:jc w:val="both"/>
        <w:rPr>
          <w:rFonts w:ascii="Times New Roman" w:eastAsia="Arial" w:hAnsi="Times New Roman" w:cs="Times New Roman"/>
          <w:color w:val="000000"/>
          <w:spacing w:val="-1"/>
          <w:sz w:val="24"/>
          <w:szCs w:val="24"/>
        </w:rPr>
      </w:pPr>
      <w:r w:rsidRPr="004F023E">
        <w:rPr>
          <w:rFonts w:ascii="Times New Roman" w:hAnsi="Times New Roman" w:cs="Times New Roman"/>
          <w:color w:val="000000"/>
          <w:spacing w:val="-1"/>
          <w:sz w:val="24"/>
          <w:szCs w:val="24"/>
        </w:rPr>
        <w:t>н</w:t>
      </w:r>
      <w:r w:rsidRPr="004F023E">
        <w:rPr>
          <w:rFonts w:ascii="Times New Roman" w:eastAsia="Arial" w:hAnsi="Times New Roman" w:cs="Times New Roman"/>
          <w:color w:val="000000"/>
          <w:spacing w:val="-1"/>
          <w:sz w:val="24"/>
          <w:szCs w:val="24"/>
        </w:rPr>
        <w:t>еверно приписанный конфликт (противоречие существуют, но неправильно видят)</w:t>
      </w:r>
    </w:p>
    <w:p w:rsidR="004F023E" w:rsidRPr="004F023E" w:rsidRDefault="004F023E" w:rsidP="004F023E">
      <w:pPr>
        <w:widowControl w:val="0"/>
        <w:numPr>
          <w:ilvl w:val="0"/>
          <w:numId w:val="25"/>
        </w:numPr>
        <w:suppressAutoHyphens/>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ложный конфликт (видят противоречие, там, где его нет)</w:t>
      </w:r>
    </w:p>
    <w:p w:rsidR="004F023E" w:rsidRPr="004F023E" w:rsidRDefault="004F023E" w:rsidP="004F023E">
      <w:pPr>
        <w:widowControl w:val="0"/>
        <w:numPr>
          <w:ilvl w:val="0"/>
          <w:numId w:val="25"/>
        </w:numPr>
        <w:suppressAutoHyphens/>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латентный конфликт (возникает, когда по</w:t>
      </w:r>
      <w:r w:rsidRPr="004F023E">
        <w:rPr>
          <w:rFonts w:ascii="Times New Roman" w:hAnsi="Times New Roman" w:cs="Times New Roman"/>
          <w:color w:val="000000"/>
          <w:spacing w:val="-1"/>
          <w:sz w:val="24"/>
          <w:szCs w:val="24"/>
        </w:rPr>
        <w:t>ч</w:t>
      </w:r>
      <w:r w:rsidRPr="004F023E">
        <w:rPr>
          <w:rFonts w:ascii="Times New Roman" w:eastAsia="Arial" w:hAnsi="Times New Roman" w:cs="Times New Roman"/>
          <w:color w:val="000000"/>
          <w:spacing w:val="-1"/>
          <w:sz w:val="24"/>
          <w:szCs w:val="24"/>
        </w:rPr>
        <w:t>ва есть, но участники его не видят)</w:t>
      </w:r>
    </w:p>
    <w:p w:rsidR="004F023E" w:rsidRPr="004F023E" w:rsidRDefault="004F023E" w:rsidP="004F023E">
      <w:pPr>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 xml:space="preserve">То, насколько </w:t>
      </w:r>
      <w:r w:rsidRPr="004F023E">
        <w:rPr>
          <w:rFonts w:ascii="Times New Roman" w:hAnsi="Times New Roman" w:cs="Times New Roman"/>
          <w:color w:val="000000"/>
          <w:spacing w:val="-1"/>
          <w:sz w:val="24"/>
          <w:szCs w:val="24"/>
        </w:rPr>
        <w:t>п</w:t>
      </w:r>
      <w:r w:rsidRPr="004F023E">
        <w:rPr>
          <w:rFonts w:ascii="Times New Roman" w:eastAsia="Arial" w:hAnsi="Times New Roman" w:cs="Times New Roman"/>
          <w:color w:val="000000"/>
          <w:spacing w:val="-1"/>
          <w:sz w:val="24"/>
          <w:szCs w:val="24"/>
        </w:rPr>
        <w:t>равильно и полно участники конфликта осознают причины противоречия, влияет на успешность и быстроту решения. В случае латентного конфликта, противоречия могут не выплыть наружу, и никаких действий люди по отношению друг к другу предпринимать не будут, однако в других 5 случаях эти действия будут.</w:t>
      </w:r>
    </w:p>
    <w:p w:rsidR="004F023E" w:rsidRPr="004F023E" w:rsidRDefault="004F023E" w:rsidP="004F023E">
      <w:pPr>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Конфликты легко решать, если участники довольно точно понимают, в чем именно противоречие, поэтому при разрешении конфликта первая задача того, кто помогает в этом, заключается в прояснении понимания, сходств и различий восприятия</w:t>
      </w:r>
    </w:p>
    <w:p w:rsidR="004F023E" w:rsidRPr="004F023E" w:rsidRDefault="004F023E" w:rsidP="004F023E">
      <w:pPr>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3 ста</w:t>
      </w:r>
      <w:r w:rsidRPr="004F023E">
        <w:rPr>
          <w:rFonts w:ascii="Times New Roman" w:hAnsi="Times New Roman" w:cs="Times New Roman"/>
          <w:color w:val="000000"/>
          <w:spacing w:val="-1"/>
          <w:sz w:val="24"/>
          <w:szCs w:val="24"/>
        </w:rPr>
        <w:t>д</w:t>
      </w:r>
      <w:r w:rsidRPr="004F023E">
        <w:rPr>
          <w:rFonts w:ascii="Times New Roman" w:eastAsia="Arial" w:hAnsi="Times New Roman" w:cs="Times New Roman"/>
          <w:color w:val="000000"/>
          <w:spacing w:val="-1"/>
          <w:sz w:val="24"/>
          <w:szCs w:val="24"/>
        </w:rPr>
        <w:t>ия — конфликтные действия</w:t>
      </w:r>
    </w:p>
    <w:p w:rsidR="004F023E" w:rsidRPr="004F023E" w:rsidRDefault="004F023E" w:rsidP="004F023E">
      <w:pPr>
        <w:spacing w:after="0" w:line="240" w:lineRule="auto"/>
        <w:jc w:val="both"/>
        <w:rPr>
          <w:rFonts w:ascii="Times New Roman" w:eastAsia="Arial" w:hAnsi="Times New Roman" w:cs="Times New Roman"/>
          <w:color w:val="000000"/>
          <w:spacing w:val="-1"/>
          <w:sz w:val="24"/>
          <w:szCs w:val="24"/>
        </w:rPr>
      </w:pPr>
      <w:r w:rsidRPr="004F023E">
        <w:rPr>
          <w:rFonts w:ascii="Times New Roman" w:hAnsi="Times New Roman" w:cs="Times New Roman"/>
          <w:color w:val="000000"/>
          <w:spacing w:val="-1"/>
          <w:sz w:val="24"/>
          <w:szCs w:val="24"/>
        </w:rPr>
        <w:t>В</w:t>
      </w:r>
      <w:r w:rsidRPr="004F023E">
        <w:rPr>
          <w:rFonts w:ascii="Times New Roman" w:eastAsia="Arial" w:hAnsi="Times New Roman" w:cs="Times New Roman"/>
          <w:color w:val="000000"/>
          <w:spacing w:val="-1"/>
          <w:sz w:val="24"/>
          <w:szCs w:val="24"/>
        </w:rPr>
        <w:t xml:space="preserve"> психологии довольно много исследований, классификаций, самой распространенной является классификация стратегий поведения в конфликте К. Томаса.</w:t>
      </w:r>
    </w:p>
    <w:p w:rsidR="004F023E" w:rsidRPr="004F023E" w:rsidRDefault="0093150E" w:rsidP="004F023E">
      <w:pPr>
        <w:spacing w:after="0" w:line="240" w:lineRule="auto"/>
        <w:jc w:val="both"/>
        <w:rPr>
          <w:rFonts w:ascii="Times New Roman" w:hAnsi="Times New Roman" w:cs="Times New Roman"/>
          <w:color w:val="000000"/>
          <w:spacing w:val="-1"/>
          <w:sz w:val="24"/>
          <w:szCs w:val="24"/>
        </w:rPr>
      </w:pPr>
      <w:r>
        <w:rPr>
          <w:noProof/>
          <w:lang w:eastAsia="ru-RU"/>
        </w:rPr>
        <w:drawing>
          <wp:inline distT="0" distB="0" distL="0" distR="0">
            <wp:extent cx="4693626" cy="2680627"/>
            <wp:effectExtent l="19050" t="0" r="0" b="0"/>
            <wp:docPr id="3" name="Рисунок 1" descr="СТИЛИ ПОВЕДЕНИЯ В КОНФЛИКТНЫХ СИТУАЦИЯХ. ТИПЫ КОНФЛИКТОГЕННЫ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ИЛИ ПОВЕДЕНИЯ В КОНФЛИКТНЫХ СИТУАЦИЯХ. ТИПЫ КОНФЛИКТОГЕННЫХ ..."/>
                    <pic:cNvPicPr>
                      <a:picLocks noChangeAspect="1" noChangeArrowheads="1"/>
                    </pic:cNvPicPr>
                  </pic:nvPicPr>
                  <pic:blipFill>
                    <a:blip r:embed="rId8"/>
                    <a:srcRect/>
                    <a:stretch>
                      <a:fillRect/>
                    </a:stretch>
                  </pic:blipFill>
                  <pic:spPr bwMode="auto">
                    <a:xfrm>
                      <a:off x="0" y="0"/>
                      <a:ext cx="4691327" cy="2679314"/>
                    </a:xfrm>
                    <a:prstGeom prst="rect">
                      <a:avLst/>
                    </a:prstGeom>
                    <a:noFill/>
                    <a:ln w="9525">
                      <a:noFill/>
                      <a:miter lim="800000"/>
                      <a:headEnd/>
                      <a:tailEnd/>
                    </a:ln>
                  </pic:spPr>
                </pic:pic>
              </a:graphicData>
            </a:graphic>
          </wp:inline>
        </w:drawing>
      </w:r>
    </w:p>
    <w:p w:rsidR="004F023E" w:rsidRPr="004F023E" w:rsidRDefault="004F023E" w:rsidP="004F023E">
      <w:pPr>
        <w:spacing w:after="0" w:line="240" w:lineRule="auto"/>
        <w:jc w:val="both"/>
        <w:rPr>
          <w:rFonts w:ascii="Times New Roman" w:hAnsi="Times New Roman" w:cs="Times New Roman"/>
          <w:color w:val="000000"/>
          <w:spacing w:val="-1"/>
          <w:sz w:val="24"/>
          <w:szCs w:val="24"/>
        </w:rPr>
      </w:pPr>
    </w:p>
    <w:p w:rsidR="004F023E" w:rsidRPr="004F023E" w:rsidRDefault="004F023E" w:rsidP="004F023E">
      <w:pPr>
        <w:spacing w:after="0" w:line="240" w:lineRule="auto"/>
        <w:jc w:val="both"/>
        <w:rPr>
          <w:rFonts w:ascii="Times New Roman" w:hAnsi="Times New Roman" w:cs="Times New Roman"/>
          <w:color w:val="000000"/>
          <w:spacing w:val="-1"/>
          <w:sz w:val="24"/>
          <w:szCs w:val="24"/>
        </w:rPr>
      </w:pPr>
      <w:r w:rsidRPr="004F023E">
        <w:rPr>
          <w:rFonts w:ascii="Times New Roman" w:hAnsi="Times New Roman" w:cs="Times New Roman"/>
          <w:color w:val="000000"/>
          <w:spacing w:val="-1"/>
          <w:sz w:val="24"/>
          <w:szCs w:val="24"/>
        </w:rPr>
        <w:lastRenderedPageBreak/>
        <w:t>В психологии довольно хорошо описаны тактики, благодаря которым человек пытается добиться наиболее выгодного решения для себя, то есть это стратегия доминирования. Может показаться, что это всегда силовые, насильственные тактики,  подразумевающие унижение и дискриминацию прав другой стороны. И это действительно так. Выделяют такие тактики, как</w:t>
      </w:r>
    </w:p>
    <w:p w:rsidR="004F023E" w:rsidRPr="004F023E" w:rsidRDefault="004F023E" w:rsidP="004F023E">
      <w:pPr>
        <w:spacing w:after="0" w:line="240" w:lineRule="auto"/>
        <w:jc w:val="both"/>
        <w:rPr>
          <w:rFonts w:ascii="Times New Roman" w:hAnsi="Times New Roman" w:cs="Times New Roman"/>
          <w:color w:val="000000"/>
          <w:spacing w:val="-1"/>
          <w:sz w:val="24"/>
          <w:szCs w:val="24"/>
        </w:rPr>
      </w:pPr>
      <w:r w:rsidRPr="004F023E">
        <w:rPr>
          <w:rFonts w:ascii="Times New Roman" w:hAnsi="Times New Roman" w:cs="Times New Roman"/>
          <w:color w:val="000000"/>
          <w:spacing w:val="-1"/>
          <w:sz w:val="24"/>
          <w:szCs w:val="24"/>
        </w:rPr>
        <w:t>- силовое воздействие</w:t>
      </w:r>
    </w:p>
    <w:p w:rsidR="004F023E" w:rsidRPr="004F023E" w:rsidRDefault="004F023E" w:rsidP="004F023E">
      <w:pPr>
        <w:spacing w:after="0" w:line="240" w:lineRule="auto"/>
        <w:jc w:val="both"/>
        <w:rPr>
          <w:rFonts w:ascii="Times New Roman" w:hAnsi="Times New Roman" w:cs="Times New Roman"/>
          <w:color w:val="000000"/>
          <w:spacing w:val="-1"/>
          <w:sz w:val="24"/>
          <w:szCs w:val="24"/>
        </w:rPr>
      </w:pPr>
      <w:r w:rsidRPr="004F023E">
        <w:rPr>
          <w:rFonts w:ascii="Times New Roman" w:hAnsi="Times New Roman" w:cs="Times New Roman"/>
          <w:color w:val="000000"/>
          <w:spacing w:val="-1"/>
          <w:sz w:val="24"/>
          <w:szCs w:val="24"/>
        </w:rPr>
        <w:t>- угрозы</w:t>
      </w:r>
    </w:p>
    <w:p w:rsidR="004F023E" w:rsidRPr="004F023E" w:rsidRDefault="004F023E" w:rsidP="004F023E">
      <w:pPr>
        <w:spacing w:after="0" w:line="240" w:lineRule="auto"/>
        <w:jc w:val="both"/>
        <w:rPr>
          <w:rFonts w:ascii="Times New Roman" w:hAnsi="Times New Roman" w:cs="Times New Roman"/>
          <w:color w:val="000000"/>
          <w:spacing w:val="-1"/>
          <w:sz w:val="24"/>
          <w:szCs w:val="24"/>
        </w:rPr>
      </w:pPr>
      <w:r w:rsidRPr="004F023E">
        <w:rPr>
          <w:rFonts w:ascii="Times New Roman" w:hAnsi="Times New Roman" w:cs="Times New Roman"/>
          <w:color w:val="000000"/>
          <w:spacing w:val="-1"/>
          <w:sz w:val="24"/>
          <w:szCs w:val="24"/>
        </w:rPr>
        <w:t>- шантаж</w:t>
      </w:r>
    </w:p>
    <w:p w:rsidR="004F023E" w:rsidRPr="004F023E" w:rsidRDefault="004F023E" w:rsidP="004F023E">
      <w:pPr>
        <w:spacing w:after="0" w:line="240" w:lineRule="auto"/>
        <w:jc w:val="both"/>
        <w:rPr>
          <w:rFonts w:ascii="Times New Roman" w:hAnsi="Times New Roman" w:cs="Times New Roman"/>
          <w:color w:val="000000"/>
          <w:spacing w:val="-1"/>
          <w:sz w:val="24"/>
          <w:szCs w:val="24"/>
        </w:rPr>
      </w:pPr>
      <w:r w:rsidRPr="004F023E">
        <w:rPr>
          <w:rFonts w:ascii="Times New Roman" w:hAnsi="Times New Roman" w:cs="Times New Roman"/>
          <w:color w:val="000000"/>
          <w:spacing w:val="-1"/>
          <w:sz w:val="24"/>
          <w:szCs w:val="24"/>
        </w:rPr>
        <w:t>- лесть</w:t>
      </w:r>
    </w:p>
    <w:p w:rsidR="004F023E" w:rsidRPr="004F023E" w:rsidRDefault="004F023E" w:rsidP="004F023E">
      <w:pPr>
        <w:spacing w:after="0" w:line="240" w:lineRule="auto"/>
        <w:jc w:val="both"/>
        <w:rPr>
          <w:rFonts w:ascii="Times New Roman" w:hAnsi="Times New Roman" w:cs="Times New Roman"/>
          <w:color w:val="000000"/>
          <w:spacing w:val="-1"/>
          <w:sz w:val="24"/>
          <w:szCs w:val="24"/>
        </w:rPr>
      </w:pPr>
      <w:r w:rsidRPr="004F023E">
        <w:rPr>
          <w:rFonts w:ascii="Times New Roman" w:hAnsi="Times New Roman" w:cs="Times New Roman"/>
          <w:color w:val="000000"/>
          <w:spacing w:val="-1"/>
          <w:sz w:val="24"/>
          <w:szCs w:val="24"/>
        </w:rPr>
        <w:t>- ссылка на свой авторитет</w:t>
      </w:r>
    </w:p>
    <w:p w:rsidR="004F023E" w:rsidRPr="004F023E" w:rsidRDefault="004F023E" w:rsidP="004F023E">
      <w:pPr>
        <w:spacing w:after="0" w:line="240" w:lineRule="auto"/>
        <w:jc w:val="both"/>
        <w:rPr>
          <w:rFonts w:ascii="Times New Roman" w:hAnsi="Times New Roman" w:cs="Times New Roman"/>
          <w:color w:val="000000"/>
          <w:spacing w:val="-1"/>
          <w:sz w:val="24"/>
          <w:szCs w:val="24"/>
        </w:rPr>
      </w:pPr>
      <w:r w:rsidRPr="004F023E">
        <w:rPr>
          <w:rFonts w:ascii="Times New Roman" w:hAnsi="Times New Roman" w:cs="Times New Roman"/>
          <w:color w:val="000000"/>
          <w:spacing w:val="-1"/>
          <w:sz w:val="24"/>
          <w:szCs w:val="24"/>
        </w:rPr>
        <w:t>- попытка вызвать жалость к себе</w:t>
      </w:r>
    </w:p>
    <w:p w:rsidR="004F023E" w:rsidRPr="004F023E" w:rsidRDefault="004F023E" w:rsidP="004F023E">
      <w:pPr>
        <w:spacing w:after="0" w:line="240" w:lineRule="auto"/>
        <w:jc w:val="both"/>
        <w:rPr>
          <w:rFonts w:ascii="Times New Roman" w:hAnsi="Times New Roman" w:cs="Times New Roman"/>
          <w:color w:val="000000"/>
          <w:spacing w:val="-1"/>
          <w:sz w:val="24"/>
          <w:szCs w:val="24"/>
        </w:rPr>
      </w:pPr>
    </w:p>
    <w:p w:rsidR="004F023E" w:rsidRPr="004F023E" w:rsidRDefault="004F023E" w:rsidP="004F023E">
      <w:pPr>
        <w:spacing w:after="0" w:line="240" w:lineRule="auto"/>
        <w:jc w:val="both"/>
        <w:rPr>
          <w:rFonts w:ascii="Times New Roman" w:hAnsi="Times New Roman" w:cs="Times New Roman"/>
          <w:color w:val="000000"/>
          <w:spacing w:val="-1"/>
          <w:sz w:val="24"/>
          <w:szCs w:val="24"/>
        </w:rPr>
      </w:pPr>
      <w:r w:rsidRPr="004F023E">
        <w:rPr>
          <w:rFonts w:ascii="Times New Roman" w:hAnsi="Times New Roman" w:cs="Times New Roman"/>
          <w:color w:val="000000"/>
          <w:spacing w:val="-1"/>
          <w:sz w:val="24"/>
          <w:szCs w:val="24"/>
        </w:rPr>
        <w:t>Каждая стратегия имеет свои + и</w:t>
      </w:r>
      <w:proofErr w:type="gramStart"/>
      <w:r w:rsidRPr="004F023E">
        <w:rPr>
          <w:rFonts w:ascii="Times New Roman" w:hAnsi="Times New Roman" w:cs="Times New Roman"/>
          <w:color w:val="000000"/>
          <w:spacing w:val="-1"/>
          <w:sz w:val="24"/>
          <w:szCs w:val="24"/>
        </w:rPr>
        <w:t xml:space="preserve"> -. </w:t>
      </w:r>
      <w:proofErr w:type="gramEnd"/>
      <w:r w:rsidRPr="004F023E">
        <w:rPr>
          <w:rFonts w:ascii="Times New Roman" w:hAnsi="Times New Roman" w:cs="Times New Roman"/>
          <w:color w:val="000000"/>
          <w:spacing w:val="-1"/>
          <w:sz w:val="24"/>
          <w:szCs w:val="24"/>
        </w:rPr>
        <w:t>Уход и подчинение позволяют быстро выйти из конфликта, но часто оставляют чувство дискомфорта от итога, к тому же, человек, по сути, не учится разрешать конфликтные ситуации. Доминирование приносит удовлетворение, но  эта тактика абсолютно неэффективна, если человек сталкивается с противником, имеющим такой же авторитет и такие же способности, как и он сам. В этом случае конфликт развивается, усиливается и часто приводит к негативным последствиям.</w:t>
      </w:r>
    </w:p>
    <w:p w:rsidR="004F023E" w:rsidRPr="004F023E" w:rsidRDefault="004F023E" w:rsidP="004F023E">
      <w:pPr>
        <w:spacing w:after="0" w:line="240" w:lineRule="auto"/>
        <w:jc w:val="both"/>
        <w:rPr>
          <w:rFonts w:ascii="Times New Roman" w:hAnsi="Times New Roman" w:cs="Times New Roman"/>
          <w:color w:val="000000"/>
          <w:spacing w:val="-1"/>
          <w:sz w:val="24"/>
          <w:szCs w:val="24"/>
        </w:rPr>
      </w:pPr>
    </w:p>
    <w:p w:rsidR="004F023E" w:rsidRPr="004F023E" w:rsidRDefault="004F023E" w:rsidP="004F023E">
      <w:pPr>
        <w:spacing w:after="0" w:line="240" w:lineRule="auto"/>
        <w:jc w:val="both"/>
        <w:rPr>
          <w:rFonts w:ascii="Times New Roman" w:hAnsi="Times New Roman" w:cs="Times New Roman"/>
          <w:color w:val="000000"/>
          <w:spacing w:val="-1"/>
          <w:sz w:val="24"/>
          <w:szCs w:val="24"/>
        </w:rPr>
      </w:pPr>
      <w:r w:rsidRPr="004F023E">
        <w:rPr>
          <w:rFonts w:ascii="Times New Roman" w:hAnsi="Times New Roman" w:cs="Times New Roman"/>
          <w:color w:val="000000"/>
          <w:spacing w:val="-1"/>
          <w:sz w:val="24"/>
          <w:szCs w:val="24"/>
        </w:rPr>
        <w:t>От выбранной стратегии поведения в конфликте зависит исход самого конфликта – конструктивный или деструктивный. Если участники выбирают конструктивные стратегии, то есть шанс, что участники найдут какое-то интересное решение, получат новый результат. Но если оба участника используют доминирование – помешает своим участникам достигнуть целей. Давно пытаются помочь людям решать деструктивные конфликты, каким образом предотвратить их появление</w:t>
      </w:r>
    </w:p>
    <w:p w:rsidR="00EB589C" w:rsidRDefault="00EB589C" w:rsidP="00EB589C">
      <w:pPr>
        <w:pStyle w:val="a9"/>
        <w:spacing w:after="0" w:line="240" w:lineRule="auto"/>
        <w:jc w:val="both"/>
        <w:rPr>
          <w:rFonts w:ascii="Times New Roman" w:hAnsi="Times New Roman"/>
          <w:sz w:val="24"/>
          <w:szCs w:val="24"/>
        </w:rPr>
      </w:pPr>
    </w:p>
    <w:p w:rsidR="00EB589C" w:rsidRDefault="00EB589C" w:rsidP="00EB589C">
      <w:pPr>
        <w:pStyle w:val="a9"/>
        <w:spacing w:after="0" w:line="240" w:lineRule="auto"/>
        <w:jc w:val="both"/>
        <w:rPr>
          <w:rFonts w:ascii="Times New Roman" w:hAnsi="Times New Roman"/>
          <w:sz w:val="24"/>
          <w:szCs w:val="24"/>
        </w:rPr>
      </w:pPr>
      <w:r>
        <w:rPr>
          <w:rFonts w:ascii="Times New Roman" w:hAnsi="Times New Roman"/>
          <w:sz w:val="24"/>
          <w:szCs w:val="24"/>
        </w:rPr>
        <w:t>Нет плохих и хороших способов разрешения конфликтной ситуации. То, что подходит в одном случае, может не подойти в другом. Важнее гибкость в использовании различных стратегий.</w:t>
      </w:r>
    </w:p>
    <w:p w:rsidR="00EB589C" w:rsidRDefault="00EB589C" w:rsidP="00EB589C">
      <w:pPr>
        <w:pStyle w:val="a9"/>
        <w:spacing w:after="0" w:line="240" w:lineRule="auto"/>
        <w:jc w:val="both"/>
        <w:rPr>
          <w:rStyle w:val="a8"/>
          <w:rFonts w:ascii="Times New Roman" w:hAnsi="Times New Roman"/>
          <w:sz w:val="24"/>
          <w:szCs w:val="24"/>
        </w:rPr>
      </w:pPr>
    </w:p>
    <w:p w:rsidR="00EB589C" w:rsidRDefault="00EB589C" w:rsidP="00EB589C">
      <w:pPr>
        <w:pStyle w:val="a9"/>
        <w:spacing w:after="0" w:line="240" w:lineRule="auto"/>
        <w:jc w:val="both"/>
      </w:pPr>
      <w:r>
        <w:rPr>
          <w:rStyle w:val="a8"/>
          <w:rFonts w:ascii="Times New Roman" w:hAnsi="Times New Roman"/>
          <w:sz w:val="24"/>
          <w:szCs w:val="24"/>
        </w:rPr>
        <w:t>Избегание или уход.</w:t>
      </w:r>
    </w:p>
    <w:p w:rsidR="00EB589C" w:rsidRDefault="00EB589C" w:rsidP="00EB589C">
      <w:pPr>
        <w:pStyle w:val="a9"/>
        <w:spacing w:after="0" w:line="240" w:lineRule="auto"/>
        <w:jc w:val="both"/>
        <w:rPr>
          <w:rFonts w:ascii="Times New Roman" w:hAnsi="Times New Roman"/>
          <w:sz w:val="24"/>
          <w:szCs w:val="24"/>
        </w:rPr>
      </w:pPr>
      <w:r>
        <w:rPr>
          <w:rFonts w:ascii="Times New Roman" w:hAnsi="Times New Roman"/>
          <w:sz w:val="24"/>
          <w:szCs w:val="24"/>
        </w:rPr>
        <w:t>Уходя от конфликта и не принимая участия в дальнейшем развитии событий, вы тем самым провоцируете оппонента на завышение требований или ответный уход. Таким образом, проблема так и не будет решена. Зато за время вашего отсутствия она может значительно вырасти. То, что можно было достаточно легко решить на начальном этапе возникновения разногласия, будет достаточно сложно решить, когда проблема разрослась до огромных размеров.</w:t>
      </w:r>
    </w:p>
    <w:p w:rsidR="00EB589C" w:rsidRDefault="00EB589C" w:rsidP="00EB589C">
      <w:pPr>
        <w:pStyle w:val="a9"/>
        <w:spacing w:after="0" w:line="240" w:lineRule="auto"/>
        <w:jc w:val="both"/>
      </w:pPr>
      <w:r>
        <w:rPr>
          <w:rFonts w:ascii="Times New Roman" w:hAnsi="Times New Roman"/>
          <w:sz w:val="24"/>
          <w:szCs w:val="24"/>
        </w:rPr>
        <w:t xml:space="preserve">Хотя если ваше разногласие несущественно, а выигрыш невелик, если решение данного разногласия отвлечет вас от более важных дел, если жаль тратить свое время на решение несущественной проблемы, а потеря представляется такой мелочью, на которую не стоит даже обращать внимание - проще уйти и забыть, что этот человек вообще существует. Этот способ также хорош, если вам нужно "протянуть время", собрать дополнительную информацию. </w:t>
      </w:r>
      <w:r>
        <w:rPr>
          <w:rStyle w:val="a8"/>
          <w:rFonts w:ascii="Times New Roman" w:hAnsi="Times New Roman"/>
          <w:i/>
          <w:sz w:val="24"/>
          <w:szCs w:val="24"/>
        </w:rPr>
        <w:t>Формы избегания:</w:t>
      </w:r>
    </w:p>
    <w:p w:rsidR="00EB589C" w:rsidRDefault="00EB589C" w:rsidP="00EB589C">
      <w:pPr>
        <w:pStyle w:val="a9"/>
        <w:numPr>
          <w:ilvl w:val="0"/>
          <w:numId w:val="6"/>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Молчание. </w:t>
      </w:r>
    </w:p>
    <w:p w:rsidR="00EB589C" w:rsidRDefault="00EB589C" w:rsidP="00EB589C">
      <w:pPr>
        <w:pStyle w:val="a9"/>
        <w:numPr>
          <w:ilvl w:val="0"/>
          <w:numId w:val="6"/>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Демонстративный уход. </w:t>
      </w:r>
    </w:p>
    <w:p w:rsidR="00EB589C" w:rsidRDefault="00EB589C" w:rsidP="00EB589C">
      <w:pPr>
        <w:pStyle w:val="a9"/>
        <w:numPr>
          <w:ilvl w:val="0"/>
          <w:numId w:val="6"/>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Затаенный гнев. </w:t>
      </w:r>
    </w:p>
    <w:p w:rsidR="00EB589C" w:rsidRDefault="00EB589C" w:rsidP="00EB589C">
      <w:pPr>
        <w:pStyle w:val="a9"/>
        <w:numPr>
          <w:ilvl w:val="0"/>
          <w:numId w:val="6"/>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Депрессия. </w:t>
      </w:r>
    </w:p>
    <w:p w:rsidR="00EB589C" w:rsidRDefault="00EB589C" w:rsidP="00EB589C">
      <w:pPr>
        <w:pStyle w:val="a9"/>
        <w:numPr>
          <w:ilvl w:val="0"/>
          <w:numId w:val="6"/>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Игнорирование оппонента. </w:t>
      </w:r>
    </w:p>
    <w:p w:rsidR="00EB589C" w:rsidRDefault="00EB589C" w:rsidP="00EB589C">
      <w:pPr>
        <w:pStyle w:val="a9"/>
        <w:numPr>
          <w:ilvl w:val="0"/>
          <w:numId w:val="6"/>
        </w:numPr>
        <w:tabs>
          <w:tab w:val="left" w:pos="0"/>
        </w:tabs>
        <w:spacing w:after="0" w:line="240" w:lineRule="auto"/>
        <w:jc w:val="both"/>
        <w:rPr>
          <w:rFonts w:ascii="Times New Roman" w:hAnsi="Times New Roman"/>
          <w:sz w:val="24"/>
          <w:szCs w:val="24"/>
        </w:rPr>
      </w:pPr>
      <w:r>
        <w:rPr>
          <w:rFonts w:ascii="Times New Roman" w:hAnsi="Times New Roman"/>
          <w:sz w:val="24"/>
          <w:szCs w:val="24"/>
        </w:rPr>
        <w:t>- "</w:t>
      </w:r>
      <w:proofErr w:type="spellStart"/>
      <w:r>
        <w:rPr>
          <w:rFonts w:ascii="Times New Roman" w:hAnsi="Times New Roman"/>
          <w:sz w:val="24"/>
          <w:szCs w:val="24"/>
        </w:rPr>
        <w:t>Перемывание</w:t>
      </w:r>
      <w:proofErr w:type="spellEnd"/>
      <w:r>
        <w:rPr>
          <w:rFonts w:ascii="Times New Roman" w:hAnsi="Times New Roman"/>
          <w:sz w:val="24"/>
          <w:szCs w:val="24"/>
        </w:rPr>
        <w:t xml:space="preserve"> косточек" обидчика за его спиной. </w:t>
      </w:r>
    </w:p>
    <w:p w:rsidR="00EB589C" w:rsidRDefault="00EB589C" w:rsidP="00EB589C">
      <w:pPr>
        <w:pStyle w:val="a9"/>
        <w:numPr>
          <w:ilvl w:val="0"/>
          <w:numId w:val="6"/>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Переход на "чисто деловые отношения". </w:t>
      </w:r>
    </w:p>
    <w:p w:rsidR="00EB589C" w:rsidRDefault="00EB589C" w:rsidP="00EB589C">
      <w:pPr>
        <w:pStyle w:val="a9"/>
        <w:numPr>
          <w:ilvl w:val="0"/>
          <w:numId w:val="6"/>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Индифферентное отношение. </w:t>
      </w:r>
    </w:p>
    <w:p w:rsidR="00EB589C" w:rsidRDefault="00EB589C" w:rsidP="00EB589C">
      <w:pPr>
        <w:pStyle w:val="a9"/>
        <w:numPr>
          <w:ilvl w:val="0"/>
          <w:numId w:val="6"/>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Полный отказ от любых взаимоотношений с "провинившейся" стороной. </w:t>
      </w:r>
    </w:p>
    <w:p w:rsidR="00EB589C" w:rsidRDefault="00EB589C" w:rsidP="00EB589C">
      <w:pPr>
        <w:pStyle w:val="a9"/>
        <w:spacing w:after="0" w:line="240" w:lineRule="auto"/>
        <w:jc w:val="both"/>
        <w:rPr>
          <w:rStyle w:val="a8"/>
          <w:rFonts w:ascii="Times New Roman" w:hAnsi="Times New Roman"/>
          <w:sz w:val="24"/>
          <w:szCs w:val="24"/>
        </w:rPr>
      </w:pPr>
    </w:p>
    <w:p w:rsidR="00EB589C" w:rsidRDefault="00EB589C" w:rsidP="00EB589C">
      <w:pPr>
        <w:pStyle w:val="a9"/>
        <w:spacing w:after="0" w:line="240" w:lineRule="auto"/>
        <w:jc w:val="both"/>
      </w:pPr>
      <w:r>
        <w:rPr>
          <w:rStyle w:val="a8"/>
          <w:rFonts w:ascii="Times New Roman" w:hAnsi="Times New Roman"/>
          <w:sz w:val="24"/>
          <w:szCs w:val="24"/>
        </w:rPr>
        <w:t>Уступчивость.</w:t>
      </w:r>
    </w:p>
    <w:p w:rsidR="00EB589C" w:rsidRDefault="00EB589C" w:rsidP="00EB589C">
      <w:pPr>
        <w:pStyle w:val="a9"/>
        <w:spacing w:after="0" w:line="240" w:lineRule="auto"/>
        <w:jc w:val="both"/>
        <w:rPr>
          <w:rFonts w:ascii="Times New Roman" w:hAnsi="Times New Roman"/>
          <w:sz w:val="24"/>
          <w:szCs w:val="24"/>
        </w:rPr>
      </w:pPr>
      <w:r>
        <w:rPr>
          <w:rFonts w:ascii="Times New Roman" w:hAnsi="Times New Roman"/>
          <w:sz w:val="24"/>
          <w:szCs w:val="24"/>
        </w:rPr>
        <w:t xml:space="preserve">Человек пытается любой ценой поддерживать добрые отношения. Острые углы старательно сглаживаются, противоречия "замазываются", свои интересы подавляются. Делается вид, что </w:t>
      </w:r>
      <w:r>
        <w:rPr>
          <w:rFonts w:ascii="Times New Roman" w:hAnsi="Times New Roman"/>
          <w:sz w:val="24"/>
          <w:szCs w:val="24"/>
        </w:rPr>
        <w:lastRenderedPageBreak/>
        <w:t>ничего не произошло, что все замечательно. Конечно, иногда бывает, что конфликты разрешаются только за счет поддержания дружеских отношений. Эта тактика оправдывает себя, если вы оказались не правы, если восстановление отношений для вас важнее сути конфликта, если для вас уступка незначительна, тогда как для оппонента она очень важна или если отстаивание своей позиции требует массы времени и сил. Если ваш оппонент значительно сильнее вас, вам тоже поможет эта тактика.</w:t>
      </w:r>
    </w:p>
    <w:p w:rsidR="00EB589C" w:rsidRDefault="00EB589C" w:rsidP="00EB589C">
      <w:pPr>
        <w:pStyle w:val="a9"/>
        <w:spacing w:after="0" w:line="240" w:lineRule="auto"/>
        <w:jc w:val="both"/>
        <w:rPr>
          <w:rStyle w:val="a8"/>
          <w:rFonts w:ascii="Times New Roman" w:hAnsi="Times New Roman"/>
          <w:i/>
          <w:sz w:val="24"/>
          <w:szCs w:val="24"/>
        </w:rPr>
      </w:pPr>
    </w:p>
    <w:p w:rsidR="00EB589C" w:rsidRDefault="00EB589C" w:rsidP="00EB589C">
      <w:pPr>
        <w:pStyle w:val="a9"/>
        <w:spacing w:after="0" w:line="240" w:lineRule="auto"/>
        <w:jc w:val="both"/>
      </w:pPr>
      <w:r>
        <w:rPr>
          <w:rStyle w:val="a8"/>
          <w:rFonts w:ascii="Times New Roman" w:hAnsi="Times New Roman"/>
          <w:i/>
          <w:sz w:val="24"/>
          <w:szCs w:val="24"/>
        </w:rPr>
        <w:t>Формы уступчивости:</w:t>
      </w:r>
    </w:p>
    <w:p w:rsidR="00EB589C" w:rsidRDefault="00EB589C" w:rsidP="00EB589C">
      <w:pPr>
        <w:pStyle w:val="a9"/>
        <w:spacing w:after="0" w:line="240" w:lineRule="auto"/>
        <w:jc w:val="both"/>
        <w:rPr>
          <w:rFonts w:ascii="Times New Roman" w:hAnsi="Times New Roman"/>
          <w:sz w:val="24"/>
          <w:szCs w:val="24"/>
        </w:rPr>
      </w:pPr>
      <w:r>
        <w:rPr>
          <w:rFonts w:ascii="Times New Roman" w:hAnsi="Times New Roman"/>
          <w:sz w:val="24"/>
          <w:szCs w:val="24"/>
        </w:rPr>
        <w:t>- Вы делаете вид, что все в порядке и ничего страшного не происходит.</w:t>
      </w:r>
    </w:p>
    <w:p w:rsidR="00EB589C" w:rsidRDefault="00EB589C" w:rsidP="00EB589C">
      <w:pPr>
        <w:pStyle w:val="a9"/>
        <w:spacing w:after="0" w:line="240" w:lineRule="auto"/>
        <w:jc w:val="both"/>
        <w:rPr>
          <w:rFonts w:ascii="Times New Roman" w:hAnsi="Times New Roman"/>
          <w:sz w:val="24"/>
          <w:szCs w:val="24"/>
        </w:rPr>
      </w:pPr>
      <w:r>
        <w:rPr>
          <w:rFonts w:ascii="Times New Roman" w:hAnsi="Times New Roman"/>
          <w:sz w:val="24"/>
          <w:szCs w:val="24"/>
        </w:rPr>
        <w:t>Продолжаете нести себя та</w:t>
      </w:r>
      <w:proofErr w:type="gramStart"/>
      <w:r>
        <w:rPr>
          <w:rFonts w:ascii="Times New Roman" w:hAnsi="Times New Roman"/>
          <w:sz w:val="24"/>
          <w:szCs w:val="24"/>
        </w:rPr>
        <w:t>к-</w:t>
      </w:r>
      <w:proofErr w:type="gramEnd"/>
      <w:r>
        <w:rPr>
          <w:rFonts w:ascii="Times New Roman" w:hAnsi="Times New Roman"/>
          <w:sz w:val="24"/>
          <w:szCs w:val="24"/>
        </w:rPr>
        <w:t>, будто ничего не произошло.</w:t>
      </w:r>
    </w:p>
    <w:p w:rsidR="00EB589C" w:rsidRDefault="00EB589C" w:rsidP="00EB589C">
      <w:pPr>
        <w:pStyle w:val="a9"/>
        <w:spacing w:after="0" w:line="240" w:lineRule="auto"/>
        <w:jc w:val="both"/>
        <w:rPr>
          <w:rFonts w:ascii="Times New Roman" w:hAnsi="Times New Roman"/>
          <w:sz w:val="24"/>
          <w:szCs w:val="24"/>
        </w:rPr>
      </w:pPr>
      <w:r>
        <w:rPr>
          <w:rFonts w:ascii="Times New Roman" w:hAnsi="Times New Roman"/>
          <w:sz w:val="24"/>
          <w:szCs w:val="24"/>
        </w:rPr>
        <w:t>Принимаете то, что происходит, чтобы не нарушать покой.</w:t>
      </w:r>
    </w:p>
    <w:p w:rsidR="00EB589C" w:rsidRDefault="00EB589C" w:rsidP="00EB589C">
      <w:pPr>
        <w:pStyle w:val="a9"/>
        <w:numPr>
          <w:ilvl w:val="0"/>
          <w:numId w:val="7"/>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Подавляете свои негативные эмоции. </w:t>
      </w:r>
    </w:p>
    <w:p w:rsidR="00EB589C" w:rsidRDefault="00EB589C" w:rsidP="00EB589C">
      <w:pPr>
        <w:pStyle w:val="a9"/>
        <w:numPr>
          <w:ilvl w:val="0"/>
          <w:numId w:val="7"/>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Ругаете себя за свою раздражительность. </w:t>
      </w:r>
    </w:p>
    <w:p w:rsidR="00EB589C" w:rsidRDefault="00EB589C" w:rsidP="00EB589C">
      <w:pPr>
        <w:pStyle w:val="a9"/>
        <w:numPr>
          <w:ilvl w:val="0"/>
          <w:numId w:val="7"/>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Идете к цели обходным путем, например, используя свое обаяние для достижения цели. </w:t>
      </w:r>
    </w:p>
    <w:p w:rsidR="00EB589C" w:rsidRDefault="00EB589C" w:rsidP="00EB589C">
      <w:pPr>
        <w:pStyle w:val="a9"/>
        <w:numPr>
          <w:ilvl w:val="0"/>
          <w:numId w:val="7"/>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Молчите, вынашивая в глубине души планы мести. Противодействие. </w:t>
      </w:r>
    </w:p>
    <w:p w:rsidR="00EB589C" w:rsidRDefault="00EB589C" w:rsidP="00EB589C">
      <w:pPr>
        <w:pStyle w:val="a9"/>
        <w:spacing w:after="0" w:line="240" w:lineRule="auto"/>
        <w:jc w:val="both"/>
      </w:pPr>
      <w:r>
        <w:rPr>
          <w:rFonts w:ascii="Times New Roman" w:hAnsi="Times New Roman"/>
          <w:sz w:val="24"/>
          <w:szCs w:val="24"/>
        </w:rPr>
        <w:t xml:space="preserve">Это открытая борьба за собственные интересы, жесткое отстаивание собственной позиции. Предпочтение этой тактики - это подсознательное стремление оградить себя от боли поражения. Она, безусловно, оправдывает себя, если нужны быстрые и решительные меры в сложной ситуации, если для вас очень значим исход и многое поставлено на карту, если у вас нет выбора и терять вам уже нечего, а отношения с противоположной стороной вам глубоко безразличны. Но эта тактика редко </w:t>
      </w:r>
      <w:proofErr w:type="gramStart"/>
      <w:r>
        <w:rPr>
          <w:rFonts w:ascii="Times New Roman" w:hAnsi="Times New Roman"/>
          <w:sz w:val="24"/>
          <w:szCs w:val="24"/>
        </w:rPr>
        <w:t>приносит долгосрочные результаты</w:t>
      </w:r>
      <w:proofErr w:type="gramEnd"/>
      <w:r>
        <w:rPr>
          <w:rFonts w:ascii="Times New Roman" w:hAnsi="Times New Roman"/>
          <w:sz w:val="24"/>
          <w:szCs w:val="24"/>
        </w:rPr>
        <w:t xml:space="preserve">. Решение зачастую саботируется проигравшей стороной. </w:t>
      </w:r>
      <w:r>
        <w:rPr>
          <w:rStyle w:val="a8"/>
          <w:rFonts w:ascii="Times New Roman" w:hAnsi="Times New Roman"/>
          <w:i/>
          <w:sz w:val="24"/>
          <w:szCs w:val="24"/>
        </w:rPr>
        <w:t>Опасайтесь потерпевшего поражение! Формы противодействия:</w:t>
      </w:r>
    </w:p>
    <w:p w:rsidR="00EB589C" w:rsidRDefault="00EB589C" w:rsidP="00EB589C">
      <w:pPr>
        <w:pStyle w:val="a9"/>
        <w:numPr>
          <w:ilvl w:val="0"/>
          <w:numId w:val="8"/>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Стремление доказать свою правоту и неправоту другого человека. </w:t>
      </w:r>
    </w:p>
    <w:p w:rsidR="00EB589C" w:rsidRDefault="00EB589C" w:rsidP="00EB589C">
      <w:pPr>
        <w:pStyle w:val="a9"/>
        <w:numPr>
          <w:ilvl w:val="0"/>
          <w:numId w:val="8"/>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Дуться, пока оппонент не передумает. </w:t>
      </w:r>
    </w:p>
    <w:p w:rsidR="00EB589C" w:rsidRDefault="00EB589C" w:rsidP="00EB589C">
      <w:pPr>
        <w:pStyle w:val="a9"/>
        <w:numPr>
          <w:ilvl w:val="0"/>
          <w:numId w:val="8"/>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Перекричать обидчика. </w:t>
      </w:r>
    </w:p>
    <w:p w:rsidR="00EB589C" w:rsidRDefault="00EB589C" w:rsidP="00EB589C">
      <w:pPr>
        <w:pStyle w:val="a9"/>
        <w:numPr>
          <w:ilvl w:val="0"/>
          <w:numId w:val="8"/>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Применить физическое насилие. </w:t>
      </w:r>
    </w:p>
    <w:p w:rsidR="00EB589C" w:rsidRDefault="00EB589C" w:rsidP="00EB589C">
      <w:pPr>
        <w:pStyle w:val="a9"/>
        <w:numPr>
          <w:ilvl w:val="0"/>
          <w:numId w:val="8"/>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"Не слышать" и не принимать отказа. </w:t>
      </w:r>
    </w:p>
    <w:p w:rsidR="00EB589C" w:rsidRDefault="00EB589C" w:rsidP="00EB589C">
      <w:pPr>
        <w:pStyle w:val="a9"/>
        <w:numPr>
          <w:ilvl w:val="0"/>
          <w:numId w:val="8"/>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Требовать безоговорочных уступок и принятия вашей точки зрения. </w:t>
      </w:r>
    </w:p>
    <w:p w:rsidR="00EB589C" w:rsidRDefault="00EB589C" w:rsidP="00EB589C">
      <w:pPr>
        <w:pStyle w:val="a9"/>
        <w:numPr>
          <w:ilvl w:val="0"/>
          <w:numId w:val="8"/>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Перехитрить соперников. </w:t>
      </w:r>
    </w:p>
    <w:p w:rsidR="00EB589C" w:rsidRDefault="00EB589C" w:rsidP="00EB589C">
      <w:pPr>
        <w:pStyle w:val="a9"/>
        <w:numPr>
          <w:ilvl w:val="0"/>
          <w:numId w:val="8"/>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Позвать для поддержки на помощь союзников. </w:t>
      </w:r>
    </w:p>
    <w:p w:rsidR="00EB589C" w:rsidRDefault="00EB589C" w:rsidP="00EB589C">
      <w:pPr>
        <w:pStyle w:val="a9"/>
        <w:numPr>
          <w:ilvl w:val="0"/>
          <w:numId w:val="8"/>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Требовать согласия для сохранения отношений. Компромисс. </w:t>
      </w:r>
    </w:p>
    <w:p w:rsidR="00EB589C" w:rsidRDefault="00EB589C" w:rsidP="00EB589C">
      <w:pPr>
        <w:pStyle w:val="a9"/>
        <w:spacing w:after="0" w:line="240" w:lineRule="auto"/>
        <w:jc w:val="both"/>
        <w:rPr>
          <w:rFonts w:ascii="Times New Roman" w:hAnsi="Times New Roman"/>
          <w:sz w:val="24"/>
          <w:szCs w:val="24"/>
        </w:rPr>
      </w:pPr>
      <w:r>
        <w:rPr>
          <w:rFonts w:ascii="Times New Roman" w:hAnsi="Times New Roman"/>
          <w:sz w:val="24"/>
          <w:szCs w:val="24"/>
        </w:rPr>
        <w:t>Можно попытаться урегулировать возникшие разногласия путем взаимных уступок. Способ может быть полезен, если вас устраивает временное решение, если вам важно договориться с минимальными потерями, если времени мало, а решение принять необходимо, если вы хотите хоть что-то получить, нежели все потерять. Однако</w:t>
      </w:r>
      <w:proofErr w:type="gramStart"/>
      <w:r>
        <w:rPr>
          <w:rFonts w:ascii="Times New Roman" w:hAnsi="Times New Roman"/>
          <w:sz w:val="24"/>
          <w:szCs w:val="24"/>
        </w:rPr>
        <w:t>,</w:t>
      </w:r>
      <w:proofErr w:type="gramEnd"/>
      <w:r>
        <w:rPr>
          <w:rFonts w:ascii="Times New Roman" w:hAnsi="Times New Roman"/>
          <w:sz w:val="24"/>
          <w:szCs w:val="24"/>
        </w:rPr>
        <w:t xml:space="preserve"> если компромисс достигнут без тщательного анализа других возможных вариантов решения, он может быть не самым лучшим исходом переговоров. Но необходимо учитывать, что ни одна сторона не будет придерживаться того решения, которое не удовлетворяет ее нужд.</w:t>
      </w:r>
    </w:p>
    <w:p w:rsidR="00EB589C" w:rsidRDefault="00EB589C" w:rsidP="00EB589C">
      <w:pPr>
        <w:pStyle w:val="a9"/>
        <w:spacing w:after="0" w:line="240" w:lineRule="auto"/>
        <w:jc w:val="both"/>
        <w:rPr>
          <w:rStyle w:val="a8"/>
          <w:rFonts w:ascii="Times New Roman" w:hAnsi="Times New Roman"/>
          <w:i/>
          <w:sz w:val="24"/>
          <w:szCs w:val="24"/>
        </w:rPr>
      </w:pPr>
    </w:p>
    <w:p w:rsidR="00EB589C" w:rsidRDefault="00EB589C" w:rsidP="00EB589C">
      <w:pPr>
        <w:pStyle w:val="a9"/>
        <w:spacing w:after="0" w:line="240" w:lineRule="auto"/>
        <w:jc w:val="both"/>
      </w:pPr>
      <w:r>
        <w:rPr>
          <w:rStyle w:val="a8"/>
          <w:rFonts w:ascii="Times New Roman" w:hAnsi="Times New Roman"/>
          <w:i/>
          <w:sz w:val="24"/>
          <w:szCs w:val="24"/>
        </w:rPr>
        <w:t>Формы компромисса:</w:t>
      </w:r>
    </w:p>
    <w:p w:rsidR="00EB589C" w:rsidRDefault="00EB589C" w:rsidP="00EB589C">
      <w:pPr>
        <w:pStyle w:val="a9"/>
        <w:numPr>
          <w:ilvl w:val="0"/>
          <w:numId w:val="9"/>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В конфликте вы стараетесь поддерживать товарищеские, дружеские отношения. </w:t>
      </w:r>
    </w:p>
    <w:p w:rsidR="00EB589C" w:rsidRDefault="00EB589C" w:rsidP="00EB589C">
      <w:pPr>
        <w:pStyle w:val="a9"/>
        <w:numPr>
          <w:ilvl w:val="0"/>
          <w:numId w:val="9"/>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Ищите справедливое решение. </w:t>
      </w:r>
    </w:p>
    <w:p w:rsidR="00EB589C" w:rsidRDefault="00EB589C" w:rsidP="00EB589C">
      <w:pPr>
        <w:pStyle w:val="a9"/>
        <w:numPr>
          <w:ilvl w:val="0"/>
          <w:numId w:val="9"/>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Стараетесь поделить предмет желаний поровну. </w:t>
      </w:r>
    </w:p>
    <w:p w:rsidR="00EB589C" w:rsidRDefault="00EB589C" w:rsidP="00EB589C">
      <w:pPr>
        <w:pStyle w:val="a9"/>
        <w:numPr>
          <w:ilvl w:val="0"/>
          <w:numId w:val="9"/>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Избегаете напоминаний о вашем первенстве. </w:t>
      </w:r>
    </w:p>
    <w:p w:rsidR="00EB589C" w:rsidRDefault="00EB589C" w:rsidP="00EB589C">
      <w:pPr>
        <w:pStyle w:val="a9"/>
        <w:numPr>
          <w:ilvl w:val="0"/>
          <w:numId w:val="9"/>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Получаете что-то как для себя, так и </w:t>
      </w:r>
      <w:proofErr w:type="gramStart"/>
      <w:r>
        <w:rPr>
          <w:rFonts w:ascii="Times New Roman" w:hAnsi="Times New Roman"/>
          <w:sz w:val="24"/>
          <w:szCs w:val="24"/>
        </w:rPr>
        <w:t>для</w:t>
      </w:r>
      <w:proofErr w:type="gramEnd"/>
      <w:r>
        <w:rPr>
          <w:rFonts w:ascii="Times New Roman" w:hAnsi="Times New Roman"/>
          <w:sz w:val="24"/>
          <w:szCs w:val="24"/>
        </w:rPr>
        <w:t xml:space="preserve"> другого. </w:t>
      </w:r>
    </w:p>
    <w:p w:rsidR="00EB589C" w:rsidRDefault="00EB589C" w:rsidP="00EB589C">
      <w:pPr>
        <w:pStyle w:val="a9"/>
        <w:numPr>
          <w:ilvl w:val="0"/>
          <w:numId w:val="9"/>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Избегаете лобовых столкновений. </w:t>
      </w:r>
    </w:p>
    <w:p w:rsidR="00EB589C" w:rsidRDefault="00EB589C" w:rsidP="00EB589C">
      <w:pPr>
        <w:pStyle w:val="a9"/>
        <w:numPr>
          <w:ilvl w:val="0"/>
          <w:numId w:val="9"/>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Немного уступаете, чтобы поддержать равновесия. Сотрудничество. </w:t>
      </w:r>
    </w:p>
    <w:p w:rsidR="00EB589C" w:rsidRDefault="00EB589C" w:rsidP="00EB589C">
      <w:pPr>
        <w:pStyle w:val="a9"/>
        <w:spacing w:after="0" w:line="240" w:lineRule="auto"/>
        <w:jc w:val="both"/>
        <w:rPr>
          <w:rFonts w:ascii="Times New Roman" w:hAnsi="Times New Roman"/>
          <w:sz w:val="24"/>
          <w:szCs w:val="24"/>
        </w:rPr>
      </w:pPr>
      <w:r>
        <w:rPr>
          <w:rFonts w:ascii="Times New Roman" w:hAnsi="Times New Roman"/>
          <w:sz w:val="24"/>
          <w:szCs w:val="24"/>
        </w:rPr>
        <w:t xml:space="preserve">Эту стратегию еще называют "выиграть/выиграть". Она отличается от других тем, что наличие победителя не означает наличие побежденного. При использовании дайной стратегии выигрывают обе стороны. Вы находите решение, удовлетворяющее обе стороны. Когда выигрывают обе стороны, они будут поддерживать принятое решение. В любом случае гораздо лучше и гораздо выгоднее в долгосрочной перспективе обойтись с оппонентом порядочно. Не зря же есть пословица: "Хорошая слава лежит, а дурная впереди бежит". Это выгодно даже с экономической </w:t>
      </w:r>
      <w:r>
        <w:rPr>
          <w:rFonts w:ascii="Times New Roman" w:hAnsi="Times New Roman"/>
          <w:sz w:val="24"/>
          <w:szCs w:val="24"/>
        </w:rPr>
        <w:lastRenderedPageBreak/>
        <w:t>стороны. Сейчас, когда конкуренция растет, лучше иметь репутацию порядочного человека. Тогда с вами захотят работать. Основной принцип данного подхода основан на поиске соглашения па основе анализа интереса сторон. Этот подход требует подробного изучения ситуации и вариантов ее разрешения перед принятием окончательного решения. Для этого:</w:t>
      </w:r>
    </w:p>
    <w:p w:rsidR="00EB589C" w:rsidRDefault="00EB589C" w:rsidP="00EB589C">
      <w:pPr>
        <w:pStyle w:val="a9"/>
        <w:numPr>
          <w:ilvl w:val="0"/>
          <w:numId w:val="10"/>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1. Установите, какая потребность стоит за желанием другой стороны. </w:t>
      </w:r>
    </w:p>
    <w:p w:rsidR="00EB589C" w:rsidRDefault="00EB589C" w:rsidP="00EB589C">
      <w:pPr>
        <w:pStyle w:val="a9"/>
        <w:numPr>
          <w:ilvl w:val="0"/>
          <w:numId w:val="10"/>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2. Узнайте, в чем ваши разногласия компенсируют друг друга. </w:t>
      </w:r>
    </w:p>
    <w:p w:rsidR="00EB589C" w:rsidRDefault="00EB589C" w:rsidP="00EB589C">
      <w:pPr>
        <w:pStyle w:val="a9"/>
        <w:numPr>
          <w:ilvl w:val="0"/>
          <w:numId w:val="10"/>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3. Разработайте новые варианты решений, наиболее полно удовлетворяющие потребности каждого. </w:t>
      </w:r>
    </w:p>
    <w:p w:rsidR="00EB589C" w:rsidRDefault="00EB589C" w:rsidP="00EB589C">
      <w:pPr>
        <w:pStyle w:val="a9"/>
        <w:numPr>
          <w:ilvl w:val="0"/>
          <w:numId w:val="10"/>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4. Сделайте это вместе. </w:t>
      </w:r>
    </w:p>
    <w:p w:rsidR="00EB589C" w:rsidRDefault="00EB589C" w:rsidP="00EB589C">
      <w:pPr>
        <w:pStyle w:val="a9"/>
        <w:spacing w:after="0" w:line="240" w:lineRule="auto"/>
        <w:jc w:val="both"/>
      </w:pPr>
      <w:r>
        <w:rPr>
          <w:rFonts w:ascii="Times New Roman" w:hAnsi="Times New Roman"/>
          <w:sz w:val="24"/>
          <w:szCs w:val="24"/>
        </w:rPr>
        <w:t xml:space="preserve">Проанализируйте интересы сторон. Для успешного разрешения конфликта необходимо определить истинную причину, его породившую. Повод, лежащий на поверхности, зачастую это только повод. Обычно люди стесняются назвать истинную причину недовольства, предполагая, что это ущемит их гордость или унизит. Нередко одно только выявление настоящей причины участниками конфликта быстро приводит к урегулированию отношений. Работать надо именно с </w:t>
      </w:r>
      <w:r>
        <w:rPr>
          <w:rStyle w:val="a8"/>
          <w:rFonts w:ascii="Times New Roman" w:hAnsi="Times New Roman"/>
          <w:i/>
          <w:sz w:val="24"/>
          <w:szCs w:val="24"/>
        </w:rPr>
        <w:t xml:space="preserve">истинной </w:t>
      </w:r>
      <w:r>
        <w:rPr>
          <w:rFonts w:ascii="Times New Roman" w:hAnsi="Times New Roman"/>
          <w:sz w:val="24"/>
          <w:szCs w:val="24"/>
        </w:rPr>
        <w:t xml:space="preserve">причиной конфликта. Поняв истинные потребности </w:t>
      </w:r>
      <w:proofErr w:type="gramStart"/>
      <w:r>
        <w:rPr>
          <w:rFonts w:ascii="Times New Roman" w:hAnsi="Times New Roman"/>
          <w:sz w:val="24"/>
          <w:szCs w:val="24"/>
        </w:rPr>
        <w:t>другого</w:t>
      </w:r>
      <w:proofErr w:type="gramEnd"/>
      <w:r>
        <w:rPr>
          <w:rFonts w:ascii="Times New Roman" w:hAnsi="Times New Roman"/>
          <w:sz w:val="24"/>
          <w:szCs w:val="24"/>
        </w:rPr>
        <w:t>, проще договориться. Может быть разногласия основаны на различных интересах, стоящих за выдвигаемыми требованиями. Представим, что ваш сын любит музыку, которую вы не переносите. Как быть? Споры, включать или не включать магнитофон, разрешатся сами собой, если вы купите ему хорошие наушники!</w:t>
      </w:r>
    </w:p>
    <w:p w:rsidR="00EB589C" w:rsidRDefault="00EB589C" w:rsidP="00EB589C">
      <w:pPr>
        <w:pStyle w:val="a9"/>
        <w:spacing w:after="0" w:line="240" w:lineRule="auto"/>
        <w:jc w:val="both"/>
        <w:rPr>
          <w:rFonts w:ascii="Times New Roman" w:hAnsi="Times New Roman"/>
          <w:sz w:val="24"/>
          <w:szCs w:val="24"/>
        </w:rPr>
      </w:pPr>
      <w:r>
        <w:rPr>
          <w:rFonts w:ascii="Times New Roman" w:hAnsi="Times New Roman"/>
          <w:sz w:val="24"/>
          <w:szCs w:val="24"/>
        </w:rPr>
        <w:t>Взаимные уступки. Можно с успехом применять метод, который позволяет договориться: каждый уступает оппоненту те позиции, которые в принципе для него не важны. То есть отдаешь то, что тебе не нужно, но нужно оппоненту, и берешь то, что нужно тебе, но незначимо или малозначимо для противника. Для того чтобы использовать эту тактику, необходима информация о том, что является значимым для противоположной стороны. Это не всегда просто выяснить, так как люди склонны считать, что то, что важно для них, также важно и для другого человека.</w:t>
      </w:r>
    </w:p>
    <w:p w:rsidR="00EB589C" w:rsidRDefault="00EB589C" w:rsidP="00EB589C">
      <w:pPr>
        <w:pStyle w:val="a9"/>
        <w:spacing w:after="0" w:line="240" w:lineRule="auto"/>
        <w:jc w:val="both"/>
        <w:rPr>
          <w:rFonts w:ascii="Times New Roman" w:hAnsi="Times New Roman"/>
          <w:sz w:val="24"/>
          <w:szCs w:val="24"/>
        </w:rPr>
      </w:pPr>
      <w:r>
        <w:rPr>
          <w:rFonts w:ascii="Times New Roman" w:hAnsi="Times New Roman"/>
          <w:sz w:val="24"/>
          <w:szCs w:val="24"/>
        </w:rPr>
        <w:t>Творческое решение проблемы. Если вы рассчитываете на конструктивное решение и дальнейшее сотрудничество, не поленитесь и подготовьте как можно больше различных вариантов предложений, выполнение которых будет работать на обоих оппонентов. Выделите общие интересы, тс, которые вы сможете реализовать вместе.</w:t>
      </w:r>
    </w:p>
    <w:p w:rsidR="00EB589C" w:rsidRDefault="00EB589C" w:rsidP="00EB589C">
      <w:pPr>
        <w:pStyle w:val="a9"/>
        <w:spacing w:after="0" w:line="240" w:lineRule="auto"/>
        <w:jc w:val="both"/>
        <w:rPr>
          <w:rFonts w:ascii="Times New Roman" w:hAnsi="Times New Roman"/>
          <w:sz w:val="24"/>
          <w:szCs w:val="24"/>
        </w:rPr>
      </w:pPr>
      <w:r>
        <w:rPr>
          <w:rFonts w:ascii="Times New Roman" w:hAnsi="Times New Roman"/>
          <w:sz w:val="24"/>
          <w:szCs w:val="24"/>
        </w:rPr>
        <w:t>Очень важно, чтобы ваши предложения не унижали оппонента, чтобы они давали ему возможность даже в случае уступок "сохранить свое лицо". Проговорите возможность взаимовыгодного сотрудничества в будущем. Опирайтесь на общие цели и интересы сторон. Если необходимо поделить какой-то ресурс, используйте следующую тактику: один делит, другой выбирает (в таком случае все будет "по-честному").</w:t>
      </w:r>
    </w:p>
    <w:p w:rsidR="00EB589C" w:rsidRDefault="00EB589C" w:rsidP="00EB589C">
      <w:pPr>
        <w:pStyle w:val="a9"/>
        <w:spacing w:after="0" w:line="240" w:lineRule="auto"/>
        <w:jc w:val="both"/>
        <w:rPr>
          <w:rFonts w:ascii="Times New Roman" w:hAnsi="Times New Roman"/>
          <w:sz w:val="24"/>
          <w:szCs w:val="24"/>
        </w:rPr>
      </w:pPr>
      <w:r>
        <w:rPr>
          <w:rFonts w:ascii="Times New Roman" w:hAnsi="Times New Roman"/>
          <w:sz w:val="24"/>
          <w:szCs w:val="24"/>
        </w:rPr>
        <w:t>Совместный поиск решения. Как решать конфликты в реальной жизни? Искать компенсирующие аспекты разногласий и продумывать варианты решений более эффективно совместно. Этим вы показываете, что воспринимаете оппонента как партнера, а не как противника. Для успешного разрешения конфликта начните с достижения согласия именно по незначительным моментам и зафиксируйте на этом внимание вашего оппонента.</w:t>
      </w:r>
    </w:p>
    <w:p w:rsidR="00EB589C" w:rsidRDefault="00EB589C" w:rsidP="00EB589C">
      <w:pPr>
        <w:pStyle w:val="a9"/>
        <w:spacing w:after="0" w:line="240" w:lineRule="auto"/>
        <w:jc w:val="both"/>
        <w:rPr>
          <w:rFonts w:ascii="Times New Roman" w:hAnsi="Times New Roman"/>
          <w:sz w:val="24"/>
          <w:szCs w:val="24"/>
        </w:rPr>
      </w:pPr>
      <w:r>
        <w:rPr>
          <w:rFonts w:ascii="Times New Roman" w:hAnsi="Times New Roman"/>
          <w:sz w:val="24"/>
          <w:szCs w:val="24"/>
        </w:rPr>
        <w:t>Не используйте выражения типа "да, но...". Гораздо продуктивнее не отрицать позицию человека, а мягко выразить свое несогласие с ним. В этом вам помогут фразы типа:</w:t>
      </w:r>
    </w:p>
    <w:p w:rsidR="00EB589C" w:rsidRDefault="00EB589C" w:rsidP="00EB589C">
      <w:pPr>
        <w:pStyle w:val="a9"/>
        <w:numPr>
          <w:ilvl w:val="0"/>
          <w:numId w:val="11"/>
        </w:numPr>
        <w:tabs>
          <w:tab w:val="left" w:pos="0"/>
        </w:tabs>
        <w:spacing w:after="0" w:line="240" w:lineRule="auto"/>
        <w:jc w:val="both"/>
      </w:pPr>
      <w:r>
        <w:rPr>
          <w:rFonts w:ascii="Times New Roman" w:hAnsi="Times New Roman"/>
          <w:sz w:val="24"/>
          <w:szCs w:val="24"/>
        </w:rPr>
        <w:t xml:space="preserve">- </w:t>
      </w:r>
      <w:r>
        <w:rPr>
          <w:rStyle w:val="a8"/>
          <w:rFonts w:ascii="Times New Roman" w:hAnsi="Times New Roman"/>
          <w:i/>
          <w:sz w:val="24"/>
          <w:szCs w:val="24"/>
        </w:rPr>
        <w:t>Вы правы, и вместе с тем...</w:t>
      </w:r>
    </w:p>
    <w:p w:rsidR="00EB589C" w:rsidRDefault="00EB589C" w:rsidP="00EB589C">
      <w:pPr>
        <w:pStyle w:val="a9"/>
        <w:numPr>
          <w:ilvl w:val="0"/>
          <w:numId w:val="11"/>
        </w:numPr>
        <w:tabs>
          <w:tab w:val="left" w:pos="0"/>
        </w:tabs>
        <w:spacing w:after="0" w:line="240" w:lineRule="auto"/>
        <w:jc w:val="both"/>
      </w:pPr>
      <w:r>
        <w:rPr>
          <w:rFonts w:ascii="Times New Roman" w:hAnsi="Times New Roman"/>
          <w:sz w:val="24"/>
          <w:szCs w:val="24"/>
        </w:rPr>
        <w:t xml:space="preserve">- </w:t>
      </w:r>
      <w:r>
        <w:rPr>
          <w:rStyle w:val="a8"/>
          <w:rFonts w:ascii="Times New Roman" w:hAnsi="Times New Roman"/>
          <w:i/>
          <w:sz w:val="24"/>
          <w:szCs w:val="24"/>
        </w:rPr>
        <w:t>Я понимаю ваши чувства, и в тоже время...</w:t>
      </w:r>
    </w:p>
    <w:p w:rsidR="00EB589C" w:rsidRDefault="00EB589C" w:rsidP="00EB589C">
      <w:pPr>
        <w:pStyle w:val="a9"/>
        <w:numPr>
          <w:ilvl w:val="0"/>
          <w:numId w:val="11"/>
        </w:numPr>
        <w:tabs>
          <w:tab w:val="left" w:pos="0"/>
        </w:tabs>
        <w:spacing w:after="0" w:line="240" w:lineRule="auto"/>
        <w:jc w:val="both"/>
      </w:pPr>
      <w:r>
        <w:rPr>
          <w:rFonts w:ascii="Times New Roman" w:hAnsi="Times New Roman"/>
          <w:sz w:val="24"/>
          <w:szCs w:val="24"/>
        </w:rPr>
        <w:t xml:space="preserve">- </w:t>
      </w:r>
      <w:r>
        <w:rPr>
          <w:rStyle w:val="a8"/>
          <w:rFonts w:ascii="Times New Roman" w:hAnsi="Times New Roman"/>
          <w:i/>
          <w:sz w:val="24"/>
          <w:szCs w:val="24"/>
        </w:rPr>
        <w:t xml:space="preserve">Мы с вами пришли к согласию по следующим моментам... </w:t>
      </w:r>
      <w:r>
        <w:rPr>
          <w:rFonts w:ascii="Times New Roman" w:hAnsi="Times New Roman"/>
          <w:sz w:val="24"/>
          <w:szCs w:val="24"/>
        </w:rPr>
        <w:t xml:space="preserve">Исключите из своего лексикона частицу "но". Она только усугубляет противоречие. Гораздо эффективнее использование оборотов типа </w:t>
      </w:r>
      <w:r>
        <w:rPr>
          <w:rStyle w:val="a8"/>
          <w:rFonts w:ascii="Times New Roman" w:hAnsi="Times New Roman"/>
          <w:i/>
          <w:sz w:val="24"/>
          <w:szCs w:val="24"/>
        </w:rPr>
        <w:t xml:space="preserve">"вместе с </w:t>
      </w:r>
      <w:proofErr w:type="spellStart"/>
      <w:r>
        <w:rPr>
          <w:rStyle w:val="a8"/>
          <w:rFonts w:ascii="Times New Roman" w:hAnsi="Times New Roman"/>
          <w:i/>
          <w:sz w:val="24"/>
          <w:szCs w:val="24"/>
        </w:rPr>
        <w:t>тем</w:t>
      </w:r>
      <w:proofErr w:type="gramStart"/>
      <w:r>
        <w:rPr>
          <w:rStyle w:val="a8"/>
          <w:rFonts w:ascii="Times New Roman" w:hAnsi="Times New Roman"/>
          <w:i/>
          <w:sz w:val="24"/>
          <w:szCs w:val="24"/>
        </w:rPr>
        <w:t>"</w:t>
      </w:r>
      <w:r>
        <w:rPr>
          <w:rFonts w:ascii="Times New Roman" w:hAnsi="Times New Roman"/>
          <w:sz w:val="24"/>
          <w:szCs w:val="24"/>
        </w:rPr>
        <w:t>и</w:t>
      </w:r>
      <w:proofErr w:type="gramEnd"/>
      <w:r>
        <w:rPr>
          <w:rFonts w:ascii="Times New Roman" w:hAnsi="Times New Roman"/>
          <w:sz w:val="24"/>
          <w:szCs w:val="24"/>
        </w:rPr>
        <w:t>ли</w:t>
      </w:r>
      <w:proofErr w:type="spellEnd"/>
      <w:r>
        <w:rPr>
          <w:rFonts w:ascii="Times New Roman" w:hAnsi="Times New Roman"/>
          <w:sz w:val="24"/>
          <w:szCs w:val="24"/>
        </w:rPr>
        <w:t xml:space="preserve"> </w:t>
      </w:r>
      <w:r>
        <w:rPr>
          <w:rStyle w:val="a8"/>
          <w:rFonts w:ascii="Times New Roman" w:hAnsi="Times New Roman"/>
          <w:i/>
          <w:sz w:val="24"/>
          <w:szCs w:val="24"/>
        </w:rPr>
        <w:t xml:space="preserve">"в то же время". </w:t>
      </w:r>
      <w:r>
        <w:rPr>
          <w:rFonts w:ascii="Times New Roman" w:hAnsi="Times New Roman"/>
          <w:sz w:val="24"/>
          <w:szCs w:val="24"/>
        </w:rPr>
        <w:t xml:space="preserve">Например: "Я понимаю твои чувства. И все же в глубине души..." </w:t>
      </w:r>
      <w:proofErr w:type="gramStart"/>
      <w:r>
        <w:rPr>
          <w:rFonts w:ascii="Times New Roman" w:hAnsi="Times New Roman"/>
          <w:sz w:val="24"/>
          <w:szCs w:val="24"/>
        </w:rPr>
        <w:t>Использовав</w:t>
      </w:r>
      <w:proofErr w:type="gramEnd"/>
      <w:r>
        <w:rPr>
          <w:rFonts w:ascii="Times New Roman" w:hAnsi="Times New Roman"/>
          <w:sz w:val="24"/>
          <w:szCs w:val="24"/>
        </w:rPr>
        <w:t xml:space="preserve"> такой простой прием, вы добьетесь расположения человека гораздо быстрее, нежели открытым отрицанием его позиции. </w:t>
      </w:r>
    </w:p>
    <w:p w:rsidR="00EB589C" w:rsidRDefault="00EB589C" w:rsidP="00EB589C">
      <w:pPr>
        <w:pStyle w:val="a9"/>
        <w:spacing w:after="0" w:line="240" w:lineRule="auto"/>
        <w:jc w:val="both"/>
      </w:pPr>
      <w:r>
        <w:rPr>
          <w:rStyle w:val="a8"/>
          <w:rFonts w:ascii="Times New Roman" w:hAnsi="Times New Roman"/>
          <w:i/>
          <w:sz w:val="24"/>
          <w:szCs w:val="24"/>
        </w:rPr>
        <w:t xml:space="preserve">Когда эмоции перехлестывают через край, человек не внемлет никаким доводам. </w:t>
      </w:r>
      <w:r>
        <w:rPr>
          <w:rFonts w:ascii="Times New Roman" w:hAnsi="Times New Roman"/>
          <w:sz w:val="24"/>
          <w:szCs w:val="24"/>
        </w:rPr>
        <w:t xml:space="preserve">Он чувствует себя орудием справедливости. Поэтому для начала ему надо дать возможность "выпустить пар" и успокоиться. </w:t>
      </w:r>
      <w:proofErr w:type="gramStart"/>
      <w:r>
        <w:rPr>
          <w:rFonts w:ascii="Times New Roman" w:hAnsi="Times New Roman"/>
          <w:sz w:val="24"/>
          <w:szCs w:val="24"/>
        </w:rPr>
        <w:t>Самое</w:t>
      </w:r>
      <w:proofErr w:type="gramEnd"/>
      <w:r>
        <w:rPr>
          <w:rFonts w:ascii="Times New Roman" w:hAnsi="Times New Roman"/>
          <w:sz w:val="24"/>
          <w:szCs w:val="24"/>
        </w:rPr>
        <w:t xml:space="preserve"> сложное в этот момент самому оставаться спокойным. Постарайтесь максимально дистанцироваться от отрицательных эмоций оппонента и не позволить ему "завести" вас. Гораздо важнее для решения общей проблемы - дождаться спада эмоций и накала страстей. </w:t>
      </w:r>
      <w:r>
        <w:rPr>
          <w:rFonts w:ascii="Times New Roman" w:hAnsi="Times New Roman"/>
          <w:sz w:val="24"/>
          <w:szCs w:val="24"/>
        </w:rPr>
        <w:lastRenderedPageBreak/>
        <w:t>Если же "момент истины" затягивается, вы можете прибегнуть к небольшой хитрости: попросить разрешения позвонить или отлучиться под любым предлогом. Может быть, в такой ситуации будет целесообразно перенести разговор па другое время.</w:t>
      </w:r>
    </w:p>
    <w:p w:rsidR="00EB589C" w:rsidRDefault="00EB589C" w:rsidP="00EB589C">
      <w:pPr>
        <w:pStyle w:val="a9"/>
        <w:spacing w:after="0" w:line="240" w:lineRule="auto"/>
        <w:jc w:val="both"/>
        <w:rPr>
          <w:rFonts w:ascii="Times New Roman" w:hAnsi="Times New Roman"/>
          <w:sz w:val="24"/>
          <w:szCs w:val="24"/>
        </w:rPr>
      </w:pPr>
      <w:r>
        <w:rPr>
          <w:rFonts w:ascii="Times New Roman" w:hAnsi="Times New Roman"/>
          <w:sz w:val="24"/>
          <w:szCs w:val="24"/>
        </w:rPr>
        <w:t>Очень важно сразу же отсечь историю конфликта. Возврат к истокам лишь разжигает страсти и не способствует благополучной развязке. Недаром говорится: "Кто старое помянет, тому глаз вон".</w:t>
      </w:r>
    </w:p>
    <w:p w:rsidR="00EB589C" w:rsidRDefault="00EB589C" w:rsidP="00EB589C">
      <w:pPr>
        <w:pStyle w:val="a9"/>
        <w:spacing w:after="0" w:line="240" w:lineRule="auto"/>
        <w:jc w:val="both"/>
        <w:rPr>
          <w:rFonts w:ascii="Times New Roman" w:hAnsi="Times New Roman"/>
          <w:sz w:val="24"/>
          <w:szCs w:val="24"/>
        </w:rPr>
      </w:pPr>
      <w:r>
        <w:rPr>
          <w:rFonts w:ascii="Times New Roman" w:hAnsi="Times New Roman"/>
          <w:sz w:val="24"/>
          <w:szCs w:val="24"/>
        </w:rPr>
        <w:t>В любом случае в конфликте вы должны держать активную позицию и управлять им. Возьмите инициативу на себя, попробуйте поговорить с оппонентом:</w:t>
      </w:r>
    </w:p>
    <w:p w:rsidR="00EB589C" w:rsidRDefault="00EB589C" w:rsidP="00EB589C">
      <w:pPr>
        <w:pStyle w:val="a9"/>
        <w:numPr>
          <w:ilvl w:val="0"/>
          <w:numId w:val="12"/>
        </w:numPr>
        <w:tabs>
          <w:tab w:val="left" w:pos="0"/>
        </w:tabs>
        <w:spacing w:after="0" w:line="240" w:lineRule="auto"/>
        <w:jc w:val="both"/>
      </w:pPr>
      <w:r>
        <w:rPr>
          <w:rFonts w:ascii="Times New Roman" w:hAnsi="Times New Roman"/>
          <w:sz w:val="24"/>
          <w:szCs w:val="24"/>
        </w:rPr>
        <w:t xml:space="preserve">- </w:t>
      </w:r>
      <w:r>
        <w:rPr>
          <w:rStyle w:val="a8"/>
          <w:rFonts w:ascii="Times New Roman" w:hAnsi="Times New Roman"/>
          <w:i/>
          <w:sz w:val="24"/>
          <w:szCs w:val="24"/>
        </w:rPr>
        <w:t>Давай обсудим, что происходит.</w:t>
      </w:r>
    </w:p>
    <w:p w:rsidR="00EB589C" w:rsidRDefault="00EB589C" w:rsidP="00EB589C">
      <w:pPr>
        <w:pStyle w:val="a9"/>
        <w:numPr>
          <w:ilvl w:val="0"/>
          <w:numId w:val="12"/>
        </w:numPr>
        <w:tabs>
          <w:tab w:val="left" w:pos="0"/>
        </w:tabs>
        <w:spacing w:after="0" w:line="240" w:lineRule="auto"/>
        <w:jc w:val="both"/>
      </w:pPr>
      <w:r>
        <w:rPr>
          <w:rFonts w:ascii="Times New Roman" w:hAnsi="Times New Roman"/>
          <w:sz w:val="24"/>
          <w:szCs w:val="24"/>
        </w:rPr>
        <w:t xml:space="preserve">- </w:t>
      </w:r>
      <w:r>
        <w:rPr>
          <w:rStyle w:val="a8"/>
          <w:rFonts w:ascii="Times New Roman" w:hAnsi="Times New Roman"/>
          <w:i/>
          <w:sz w:val="24"/>
          <w:szCs w:val="24"/>
        </w:rPr>
        <w:t>Что-то у нас с тобой последнее время не клеится.</w:t>
      </w:r>
    </w:p>
    <w:p w:rsidR="00EB589C" w:rsidRDefault="00EB589C" w:rsidP="00EB589C">
      <w:pPr>
        <w:pStyle w:val="a9"/>
        <w:numPr>
          <w:ilvl w:val="0"/>
          <w:numId w:val="12"/>
        </w:numPr>
        <w:tabs>
          <w:tab w:val="left" w:pos="0"/>
        </w:tabs>
        <w:spacing w:after="0" w:line="240" w:lineRule="auto"/>
        <w:jc w:val="both"/>
      </w:pPr>
      <w:r>
        <w:rPr>
          <w:rFonts w:ascii="Times New Roman" w:hAnsi="Times New Roman"/>
          <w:sz w:val="24"/>
          <w:szCs w:val="24"/>
        </w:rPr>
        <w:t xml:space="preserve">- </w:t>
      </w:r>
      <w:r>
        <w:rPr>
          <w:rStyle w:val="a8"/>
          <w:rFonts w:ascii="Times New Roman" w:hAnsi="Times New Roman"/>
          <w:i/>
          <w:sz w:val="24"/>
          <w:szCs w:val="24"/>
        </w:rPr>
        <w:t>Меня волнует, что между нами пробежала "черная кошка".</w:t>
      </w:r>
    </w:p>
    <w:p w:rsidR="00EB589C" w:rsidRDefault="00EB589C" w:rsidP="00EB589C">
      <w:pPr>
        <w:pStyle w:val="a9"/>
        <w:spacing w:after="0" w:line="240" w:lineRule="auto"/>
        <w:jc w:val="both"/>
        <w:rPr>
          <w:rFonts w:ascii="Times New Roman" w:hAnsi="Times New Roman"/>
          <w:sz w:val="24"/>
          <w:szCs w:val="24"/>
        </w:rPr>
      </w:pPr>
      <w:r>
        <w:rPr>
          <w:rFonts w:ascii="Times New Roman" w:hAnsi="Times New Roman"/>
          <w:sz w:val="24"/>
          <w:szCs w:val="24"/>
        </w:rPr>
        <w:t>В этом случае человек либо начинает оправдываться, либо честно говорит, что именно ему не нравится. В любом случае, это уже диалог, значит, появляется возможность разрешить напряженную ситуацию. Можно использовать фразы типа:</w:t>
      </w:r>
    </w:p>
    <w:p w:rsidR="00EB589C" w:rsidRDefault="00EB589C" w:rsidP="00EB589C">
      <w:pPr>
        <w:pStyle w:val="a9"/>
        <w:numPr>
          <w:ilvl w:val="0"/>
          <w:numId w:val="13"/>
        </w:numPr>
        <w:tabs>
          <w:tab w:val="left" w:pos="0"/>
        </w:tabs>
        <w:spacing w:after="0" w:line="240" w:lineRule="auto"/>
        <w:jc w:val="both"/>
      </w:pPr>
      <w:r>
        <w:rPr>
          <w:rFonts w:ascii="Times New Roman" w:hAnsi="Times New Roman"/>
          <w:sz w:val="24"/>
          <w:szCs w:val="24"/>
        </w:rPr>
        <w:t xml:space="preserve">- </w:t>
      </w:r>
      <w:r>
        <w:rPr>
          <w:rStyle w:val="a8"/>
          <w:rFonts w:ascii="Times New Roman" w:hAnsi="Times New Roman"/>
          <w:i/>
          <w:sz w:val="24"/>
          <w:szCs w:val="24"/>
        </w:rPr>
        <w:t>Хорошо, предлагай альтернативные варианты решения конфликта.</w:t>
      </w:r>
    </w:p>
    <w:p w:rsidR="00EB589C" w:rsidRDefault="00EB589C" w:rsidP="00EB589C">
      <w:pPr>
        <w:pStyle w:val="a9"/>
        <w:numPr>
          <w:ilvl w:val="0"/>
          <w:numId w:val="13"/>
        </w:numPr>
        <w:tabs>
          <w:tab w:val="left" w:pos="0"/>
        </w:tabs>
        <w:spacing w:after="0" w:line="240" w:lineRule="auto"/>
        <w:jc w:val="both"/>
      </w:pPr>
      <w:r>
        <w:rPr>
          <w:rFonts w:ascii="Times New Roman" w:hAnsi="Times New Roman"/>
          <w:sz w:val="24"/>
          <w:szCs w:val="24"/>
        </w:rPr>
        <w:t xml:space="preserve">- </w:t>
      </w:r>
      <w:r>
        <w:rPr>
          <w:rStyle w:val="a8"/>
          <w:rFonts w:ascii="Times New Roman" w:hAnsi="Times New Roman"/>
          <w:i/>
          <w:sz w:val="24"/>
          <w:szCs w:val="24"/>
        </w:rPr>
        <w:t>Что ты предлагаешь конкретно?</w:t>
      </w:r>
    </w:p>
    <w:p w:rsidR="00EB589C" w:rsidRDefault="00EB589C" w:rsidP="00EB589C">
      <w:pPr>
        <w:pStyle w:val="a9"/>
        <w:numPr>
          <w:ilvl w:val="0"/>
          <w:numId w:val="13"/>
        </w:numPr>
        <w:tabs>
          <w:tab w:val="left" w:pos="0"/>
        </w:tabs>
        <w:spacing w:after="0" w:line="240" w:lineRule="auto"/>
        <w:jc w:val="both"/>
      </w:pPr>
      <w:r>
        <w:rPr>
          <w:rFonts w:ascii="Times New Roman" w:hAnsi="Times New Roman"/>
          <w:sz w:val="24"/>
          <w:szCs w:val="24"/>
        </w:rPr>
        <w:t xml:space="preserve">- </w:t>
      </w:r>
      <w:r>
        <w:rPr>
          <w:rStyle w:val="a8"/>
          <w:rFonts w:ascii="Times New Roman" w:hAnsi="Times New Roman"/>
          <w:i/>
          <w:sz w:val="24"/>
          <w:szCs w:val="24"/>
        </w:rPr>
        <w:t xml:space="preserve">Мы пришли к согласию, что нам надо работать дальше </w:t>
      </w:r>
      <w:r>
        <w:rPr>
          <w:rFonts w:ascii="Times New Roman" w:hAnsi="Times New Roman"/>
          <w:sz w:val="24"/>
          <w:szCs w:val="24"/>
        </w:rPr>
        <w:t xml:space="preserve">(эти слова уже ориентируют человека на дальнейшие события, на долговременное сотрудничество). </w:t>
      </w:r>
    </w:p>
    <w:p w:rsidR="00EB589C" w:rsidRDefault="00EB589C" w:rsidP="00EB589C">
      <w:pPr>
        <w:pStyle w:val="a9"/>
        <w:spacing w:after="0" w:line="240" w:lineRule="auto"/>
        <w:jc w:val="both"/>
        <w:rPr>
          <w:rFonts w:ascii="Times New Roman" w:hAnsi="Times New Roman"/>
          <w:sz w:val="24"/>
          <w:szCs w:val="24"/>
        </w:rPr>
      </w:pPr>
      <w:r>
        <w:rPr>
          <w:rFonts w:ascii="Times New Roman" w:hAnsi="Times New Roman"/>
          <w:sz w:val="24"/>
          <w:szCs w:val="24"/>
        </w:rPr>
        <w:t>Перечислим этапы работы.</w:t>
      </w:r>
    </w:p>
    <w:p w:rsidR="00EB589C" w:rsidRDefault="00EB589C" w:rsidP="00EB589C">
      <w:pPr>
        <w:pStyle w:val="a9"/>
        <w:numPr>
          <w:ilvl w:val="0"/>
          <w:numId w:val="14"/>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1. Определите потребности всех участников конфликта. </w:t>
      </w:r>
    </w:p>
    <w:p w:rsidR="00EB589C" w:rsidRDefault="00EB589C" w:rsidP="00EB589C">
      <w:pPr>
        <w:pStyle w:val="a9"/>
        <w:numPr>
          <w:ilvl w:val="0"/>
          <w:numId w:val="14"/>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2. Подумайте, как можно все их удовлетворить. </w:t>
      </w:r>
    </w:p>
    <w:p w:rsidR="00EB589C" w:rsidRDefault="00EB589C" w:rsidP="00EB589C">
      <w:pPr>
        <w:pStyle w:val="a9"/>
        <w:numPr>
          <w:ilvl w:val="0"/>
          <w:numId w:val="14"/>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3. Признайте не только свои, но и чужие ценности. </w:t>
      </w:r>
    </w:p>
    <w:p w:rsidR="00EB589C" w:rsidRDefault="00EB589C" w:rsidP="00EB589C">
      <w:pPr>
        <w:pStyle w:val="a9"/>
        <w:numPr>
          <w:ilvl w:val="0"/>
          <w:numId w:val="14"/>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4. Старайтесь быть объективными, отделяйте проблему от личности. </w:t>
      </w:r>
    </w:p>
    <w:p w:rsidR="00EB589C" w:rsidRDefault="00EB589C" w:rsidP="00EB589C">
      <w:pPr>
        <w:pStyle w:val="a9"/>
        <w:numPr>
          <w:ilvl w:val="0"/>
          <w:numId w:val="14"/>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5. Ищите творческие и нестандартные решения. </w:t>
      </w:r>
    </w:p>
    <w:p w:rsidR="00EB589C" w:rsidRDefault="00EB589C" w:rsidP="00EB589C">
      <w:pPr>
        <w:pStyle w:val="a9"/>
        <w:numPr>
          <w:ilvl w:val="0"/>
          <w:numId w:val="14"/>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6. Не щадите проблему, щадите людей. </w:t>
      </w:r>
    </w:p>
    <w:p w:rsidR="00EB589C" w:rsidRDefault="00EB589C" w:rsidP="00EB589C">
      <w:pPr>
        <w:pStyle w:val="a9"/>
        <w:spacing w:after="0" w:line="240" w:lineRule="auto"/>
        <w:jc w:val="both"/>
        <w:rPr>
          <w:rFonts w:ascii="Times New Roman" w:hAnsi="Times New Roman"/>
          <w:sz w:val="24"/>
          <w:szCs w:val="24"/>
        </w:rPr>
      </w:pPr>
      <w:r>
        <w:rPr>
          <w:rFonts w:ascii="Times New Roman" w:hAnsi="Times New Roman"/>
          <w:sz w:val="24"/>
          <w:szCs w:val="24"/>
        </w:rPr>
        <w:t>Чтобы перейти к стратегии сотрудничества, можно использовать следующие фразы:</w:t>
      </w:r>
    </w:p>
    <w:p w:rsidR="00EB589C" w:rsidRDefault="00EB589C" w:rsidP="00EB589C">
      <w:pPr>
        <w:pStyle w:val="a9"/>
        <w:numPr>
          <w:ilvl w:val="0"/>
          <w:numId w:val="15"/>
        </w:numPr>
        <w:tabs>
          <w:tab w:val="left" w:pos="0"/>
        </w:tabs>
        <w:spacing w:after="0" w:line="240" w:lineRule="auto"/>
        <w:jc w:val="both"/>
      </w:pPr>
      <w:r>
        <w:rPr>
          <w:rFonts w:ascii="Times New Roman" w:hAnsi="Times New Roman"/>
          <w:sz w:val="24"/>
          <w:szCs w:val="24"/>
        </w:rPr>
        <w:t xml:space="preserve">- </w:t>
      </w:r>
      <w:r>
        <w:rPr>
          <w:rStyle w:val="a8"/>
          <w:rFonts w:ascii="Times New Roman" w:hAnsi="Times New Roman"/>
          <w:i/>
          <w:sz w:val="24"/>
          <w:szCs w:val="24"/>
        </w:rPr>
        <w:t>Я хочу справедливого решения для нас обоих.</w:t>
      </w:r>
    </w:p>
    <w:p w:rsidR="00EB589C" w:rsidRDefault="00EB589C" w:rsidP="00EB589C">
      <w:pPr>
        <w:pStyle w:val="a9"/>
        <w:numPr>
          <w:ilvl w:val="0"/>
          <w:numId w:val="15"/>
        </w:numPr>
        <w:tabs>
          <w:tab w:val="left" w:pos="0"/>
        </w:tabs>
        <w:spacing w:after="0" w:line="240" w:lineRule="auto"/>
        <w:jc w:val="both"/>
      </w:pPr>
      <w:r>
        <w:rPr>
          <w:rFonts w:ascii="Times New Roman" w:hAnsi="Times New Roman"/>
          <w:sz w:val="24"/>
          <w:szCs w:val="24"/>
        </w:rPr>
        <w:t xml:space="preserve">- </w:t>
      </w:r>
      <w:r>
        <w:rPr>
          <w:rStyle w:val="a8"/>
          <w:rFonts w:ascii="Times New Roman" w:hAnsi="Times New Roman"/>
          <w:i/>
          <w:sz w:val="24"/>
          <w:szCs w:val="24"/>
        </w:rPr>
        <w:t>Давайте посмотрим, как мы оба можем получить то, что мы хотим.</w:t>
      </w:r>
    </w:p>
    <w:p w:rsidR="00EB589C" w:rsidRDefault="00EB589C" w:rsidP="00EB589C">
      <w:pPr>
        <w:pStyle w:val="a9"/>
        <w:numPr>
          <w:ilvl w:val="0"/>
          <w:numId w:val="15"/>
        </w:numPr>
        <w:tabs>
          <w:tab w:val="left" w:pos="0"/>
        </w:tabs>
        <w:spacing w:after="0" w:line="240" w:lineRule="auto"/>
        <w:jc w:val="both"/>
      </w:pPr>
      <w:r>
        <w:rPr>
          <w:rFonts w:ascii="Times New Roman" w:hAnsi="Times New Roman"/>
          <w:sz w:val="24"/>
          <w:szCs w:val="24"/>
        </w:rPr>
        <w:t xml:space="preserve">- </w:t>
      </w:r>
      <w:r>
        <w:rPr>
          <w:rStyle w:val="a8"/>
          <w:rFonts w:ascii="Times New Roman" w:hAnsi="Times New Roman"/>
          <w:i/>
          <w:sz w:val="24"/>
          <w:szCs w:val="24"/>
        </w:rPr>
        <w:t xml:space="preserve">Я пришел сюда, чтобы решить пашу проблему. </w:t>
      </w:r>
      <w:r>
        <w:rPr>
          <w:rFonts w:ascii="Times New Roman" w:hAnsi="Times New Roman"/>
          <w:sz w:val="24"/>
          <w:szCs w:val="24"/>
        </w:rPr>
        <w:t xml:space="preserve">Проникнуть вглубь разногласий можно, используя следующие вопросы: </w:t>
      </w:r>
    </w:p>
    <w:p w:rsidR="00EB589C" w:rsidRDefault="00EB589C" w:rsidP="00EB589C">
      <w:pPr>
        <w:pStyle w:val="a9"/>
        <w:numPr>
          <w:ilvl w:val="0"/>
          <w:numId w:val="15"/>
        </w:numPr>
        <w:tabs>
          <w:tab w:val="left" w:pos="0"/>
        </w:tabs>
        <w:spacing w:after="0" w:line="240" w:lineRule="auto"/>
        <w:jc w:val="both"/>
      </w:pPr>
      <w:r>
        <w:rPr>
          <w:rFonts w:ascii="Times New Roman" w:hAnsi="Times New Roman"/>
          <w:sz w:val="24"/>
          <w:szCs w:val="24"/>
        </w:rPr>
        <w:t xml:space="preserve">- </w:t>
      </w:r>
      <w:r>
        <w:rPr>
          <w:rStyle w:val="a8"/>
          <w:rFonts w:ascii="Times New Roman" w:hAnsi="Times New Roman"/>
          <w:i/>
          <w:sz w:val="24"/>
          <w:szCs w:val="24"/>
        </w:rPr>
        <w:t>Почему это кажется вам наилучшим решением?</w:t>
      </w:r>
    </w:p>
    <w:p w:rsidR="00EB589C" w:rsidRDefault="00EB589C" w:rsidP="00EB589C">
      <w:pPr>
        <w:pStyle w:val="a9"/>
        <w:numPr>
          <w:ilvl w:val="0"/>
          <w:numId w:val="15"/>
        </w:numPr>
        <w:tabs>
          <w:tab w:val="left" w:pos="0"/>
        </w:tabs>
        <w:spacing w:after="0" w:line="240" w:lineRule="auto"/>
        <w:jc w:val="both"/>
      </w:pPr>
      <w:r>
        <w:rPr>
          <w:rFonts w:ascii="Times New Roman" w:hAnsi="Times New Roman"/>
          <w:sz w:val="24"/>
          <w:szCs w:val="24"/>
        </w:rPr>
        <w:t xml:space="preserve">- </w:t>
      </w:r>
      <w:r>
        <w:rPr>
          <w:rStyle w:val="a8"/>
          <w:rFonts w:ascii="Times New Roman" w:hAnsi="Times New Roman"/>
          <w:i/>
          <w:sz w:val="24"/>
          <w:szCs w:val="24"/>
        </w:rPr>
        <w:t>Какой реальной потребностью это вызвано?</w:t>
      </w:r>
    </w:p>
    <w:p w:rsidR="00EB589C" w:rsidRDefault="00EB589C" w:rsidP="00EB589C">
      <w:pPr>
        <w:pStyle w:val="a9"/>
        <w:numPr>
          <w:ilvl w:val="0"/>
          <w:numId w:val="15"/>
        </w:numPr>
        <w:tabs>
          <w:tab w:val="left" w:pos="0"/>
        </w:tabs>
        <w:spacing w:after="0" w:line="240" w:lineRule="auto"/>
        <w:jc w:val="both"/>
      </w:pPr>
      <w:r>
        <w:rPr>
          <w:rFonts w:ascii="Times New Roman" w:hAnsi="Times New Roman"/>
          <w:sz w:val="24"/>
          <w:szCs w:val="24"/>
        </w:rPr>
        <w:t xml:space="preserve">- </w:t>
      </w:r>
      <w:r>
        <w:rPr>
          <w:rStyle w:val="a8"/>
          <w:rFonts w:ascii="Times New Roman" w:hAnsi="Times New Roman"/>
          <w:i/>
          <w:sz w:val="24"/>
          <w:szCs w:val="24"/>
        </w:rPr>
        <w:t>Что важно для вас в данном случае?</w:t>
      </w:r>
    </w:p>
    <w:p w:rsidR="00EB589C" w:rsidRDefault="00EB589C" w:rsidP="00EB589C">
      <w:pPr>
        <w:pStyle w:val="a9"/>
        <w:numPr>
          <w:ilvl w:val="0"/>
          <w:numId w:val="15"/>
        </w:numPr>
        <w:tabs>
          <w:tab w:val="left" w:pos="0"/>
        </w:tabs>
        <w:spacing w:after="0" w:line="240" w:lineRule="auto"/>
        <w:jc w:val="both"/>
      </w:pPr>
      <w:r>
        <w:rPr>
          <w:rFonts w:ascii="Times New Roman" w:hAnsi="Times New Roman"/>
          <w:sz w:val="24"/>
          <w:szCs w:val="24"/>
        </w:rPr>
        <w:t xml:space="preserve">- </w:t>
      </w:r>
      <w:r>
        <w:rPr>
          <w:rStyle w:val="a8"/>
          <w:rFonts w:ascii="Times New Roman" w:hAnsi="Times New Roman"/>
          <w:i/>
          <w:sz w:val="24"/>
          <w:szCs w:val="24"/>
        </w:rPr>
        <w:t>Допустим, мы решили эту проблему?</w:t>
      </w:r>
    </w:p>
    <w:p w:rsidR="00EB589C" w:rsidRDefault="00EB589C" w:rsidP="00EB589C">
      <w:pPr>
        <w:pStyle w:val="a9"/>
        <w:spacing w:after="0" w:line="240" w:lineRule="auto"/>
        <w:jc w:val="both"/>
        <w:rPr>
          <w:rFonts w:ascii="Times New Roman" w:hAnsi="Times New Roman"/>
          <w:sz w:val="24"/>
          <w:szCs w:val="24"/>
        </w:rPr>
      </w:pPr>
      <w:r>
        <w:rPr>
          <w:rFonts w:ascii="Times New Roman" w:hAnsi="Times New Roman"/>
          <w:sz w:val="24"/>
          <w:szCs w:val="24"/>
        </w:rPr>
        <w:t>Подобные вопросы помогают идти вперед и находить наиболее оптимальное решение.</w:t>
      </w:r>
    </w:p>
    <w:p w:rsidR="00EB589C" w:rsidRDefault="00EB589C" w:rsidP="00EB589C">
      <w:pPr>
        <w:pStyle w:val="a9"/>
        <w:spacing w:after="0" w:line="240" w:lineRule="auto"/>
        <w:jc w:val="both"/>
        <w:rPr>
          <w:rFonts w:ascii="Times New Roman" w:hAnsi="Times New Roman"/>
          <w:sz w:val="24"/>
          <w:szCs w:val="24"/>
        </w:rPr>
      </w:pPr>
      <w:r>
        <w:rPr>
          <w:rFonts w:ascii="Times New Roman" w:hAnsi="Times New Roman"/>
          <w:sz w:val="24"/>
          <w:szCs w:val="24"/>
        </w:rPr>
        <w:t>Там, где выигрывают обе стороны, они более склонны исполнять принятые решения, поскольку они приемлемы для них и обе стороны принимали участие во всем процессе достижения соглашения.</w:t>
      </w:r>
    </w:p>
    <w:p w:rsidR="00EB589C" w:rsidRDefault="00EB589C" w:rsidP="00EB589C">
      <w:pPr>
        <w:pStyle w:val="a9"/>
        <w:spacing w:after="0" w:line="240" w:lineRule="auto"/>
        <w:jc w:val="both"/>
        <w:rPr>
          <w:rFonts w:ascii="Times New Roman" w:hAnsi="Times New Roman"/>
          <w:sz w:val="24"/>
          <w:szCs w:val="24"/>
        </w:rPr>
      </w:pPr>
      <w:r>
        <w:rPr>
          <w:rFonts w:ascii="Times New Roman" w:hAnsi="Times New Roman"/>
          <w:sz w:val="24"/>
          <w:szCs w:val="24"/>
        </w:rPr>
        <w:t>Разрешению конфликта мешают:</w:t>
      </w:r>
    </w:p>
    <w:p w:rsidR="00EB589C" w:rsidRDefault="00EB589C" w:rsidP="00EB589C">
      <w:pPr>
        <w:pStyle w:val="a9"/>
        <w:numPr>
          <w:ilvl w:val="0"/>
          <w:numId w:val="16"/>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Эмоции: гнев, обида, желание отомстить. </w:t>
      </w:r>
    </w:p>
    <w:p w:rsidR="00EB589C" w:rsidRDefault="00EB589C" w:rsidP="00EB589C">
      <w:pPr>
        <w:pStyle w:val="a9"/>
        <w:numPr>
          <w:ilvl w:val="0"/>
          <w:numId w:val="16"/>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Нежелание слушать другую сторону. </w:t>
      </w:r>
    </w:p>
    <w:p w:rsidR="00EB589C" w:rsidRDefault="00EB589C" w:rsidP="00EB589C">
      <w:pPr>
        <w:pStyle w:val="a9"/>
        <w:numPr>
          <w:ilvl w:val="0"/>
          <w:numId w:val="16"/>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Оценка конфликта как неразрешимого. </w:t>
      </w:r>
    </w:p>
    <w:p w:rsidR="00EB589C" w:rsidRDefault="00EB589C" w:rsidP="00EB589C">
      <w:pPr>
        <w:pStyle w:val="a9"/>
        <w:numPr>
          <w:ilvl w:val="0"/>
          <w:numId w:val="16"/>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Уход от переговоров. </w:t>
      </w:r>
    </w:p>
    <w:p w:rsidR="00EB589C" w:rsidRDefault="00EB589C" w:rsidP="00EB589C">
      <w:pPr>
        <w:pStyle w:val="a9"/>
        <w:spacing w:after="0" w:line="240" w:lineRule="auto"/>
        <w:jc w:val="both"/>
        <w:rPr>
          <w:rFonts w:ascii="Times New Roman" w:hAnsi="Times New Roman"/>
          <w:sz w:val="24"/>
          <w:szCs w:val="24"/>
        </w:rPr>
      </w:pPr>
      <w:r>
        <w:rPr>
          <w:rFonts w:ascii="Times New Roman" w:hAnsi="Times New Roman"/>
          <w:sz w:val="24"/>
          <w:szCs w:val="24"/>
        </w:rPr>
        <w:t xml:space="preserve">Исследованиями установлено, что приблизительно 80% производственных конфликтов имеют социально-психологическую природу и переходят из производственных в </w:t>
      </w:r>
      <w:proofErr w:type="gramStart"/>
      <w:r>
        <w:rPr>
          <w:rFonts w:ascii="Times New Roman" w:hAnsi="Times New Roman"/>
          <w:sz w:val="24"/>
          <w:szCs w:val="24"/>
        </w:rPr>
        <w:t>межличностные</w:t>
      </w:r>
      <w:proofErr w:type="gramEnd"/>
      <w:r>
        <w:rPr>
          <w:rFonts w:ascii="Times New Roman" w:hAnsi="Times New Roman"/>
          <w:sz w:val="24"/>
          <w:szCs w:val="24"/>
        </w:rPr>
        <w:t>.</w:t>
      </w:r>
    </w:p>
    <w:p w:rsidR="00EB589C" w:rsidRDefault="00EB589C" w:rsidP="00EB589C">
      <w:pPr>
        <w:pStyle w:val="a9"/>
        <w:spacing w:after="0" w:line="240" w:lineRule="auto"/>
        <w:jc w:val="both"/>
        <w:rPr>
          <w:rFonts w:ascii="Times New Roman" w:hAnsi="Times New Roman"/>
          <w:sz w:val="24"/>
          <w:szCs w:val="24"/>
        </w:rPr>
      </w:pPr>
      <w:r>
        <w:rPr>
          <w:rFonts w:ascii="Times New Roman" w:hAnsi="Times New Roman"/>
          <w:sz w:val="24"/>
          <w:szCs w:val="24"/>
        </w:rPr>
        <w:t>Из-за сильных эмоций сужается сознание, блокируется объективный анализ ситуации. На конфликты и переживания по их поводу тратится около 15% рабочего времени. Если конфликт неизбежен, станьте его инициатором, чтобы управлять ситуацией и, возможно, получить удовольствие от борьбы. При этом важно оценить неизбежность конфликта, его цели, средства, силы и поддержку с обеих сторон.</w:t>
      </w:r>
    </w:p>
    <w:p w:rsidR="00EB589C" w:rsidRDefault="00EB589C" w:rsidP="00EB589C">
      <w:pPr>
        <w:pStyle w:val="a9"/>
        <w:spacing w:after="0" w:line="240" w:lineRule="auto"/>
        <w:jc w:val="both"/>
        <w:rPr>
          <w:rFonts w:ascii="Times New Roman" w:hAnsi="Times New Roman"/>
          <w:sz w:val="24"/>
          <w:szCs w:val="24"/>
        </w:rPr>
      </w:pPr>
      <w:r>
        <w:rPr>
          <w:rFonts w:ascii="Times New Roman" w:hAnsi="Times New Roman"/>
          <w:sz w:val="24"/>
          <w:szCs w:val="24"/>
        </w:rPr>
        <w:t>Самое опасное - это не замечать назревшего конфликта, что переводит его во внутренний план, накаляет эмоции и втягивает в конфликт новых участников.</w:t>
      </w:r>
    </w:p>
    <w:p w:rsidR="00EB589C" w:rsidRDefault="00EB589C" w:rsidP="00EB589C">
      <w:pPr>
        <w:pStyle w:val="a9"/>
        <w:spacing w:after="0" w:line="240" w:lineRule="auto"/>
        <w:jc w:val="both"/>
      </w:pPr>
      <w:r>
        <w:rPr>
          <w:rStyle w:val="a8"/>
          <w:rFonts w:ascii="Times New Roman" w:hAnsi="Times New Roman"/>
          <w:sz w:val="24"/>
          <w:szCs w:val="24"/>
        </w:rPr>
        <w:t>Конфликтом можно управлять.</w:t>
      </w:r>
    </w:p>
    <w:p w:rsidR="00EB589C" w:rsidRDefault="00EB589C" w:rsidP="00EB589C">
      <w:pPr>
        <w:pStyle w:val="a9"/>
        <w:spacing w:after="0" w:line="240" w:lineRule="auto"/>
        <w:jc w:val="both"/>
        <w:rPr>
          <w:rFonts w:ascii="Times New Roman" w:hAnsi="Times New Roman"/>
          <w:sz w:val="24"/>
          <w:szCs w:val="24"/>
        </w:rPr>
      </w:pPr>
      <w:r>
        <w:rPr>
          <w:rFonts w:ascii="Times New Roman" w:hAnsi="Times New Roman"/>
          <w:sz w:val="24"/>
          <w:szCs w:val="24"/>
        </w:rPr>
        <w:lastRenderedPageBreak/>
        <w:t>Руководителю бывает достаточно сложно управлять конфликтом. Как нет одинаковых конфликтов, так и нет единой методики их разрешения. Тем не менее, можно выделить основные шаги.</w:t>
      </w:r>
    </w:p>
    <w:p w:rsidR="00EB589C" w:rsidRDefault="00EB589C" w:rsidP="00EB589C">
      <w:pPr>
        <w:pStyle w:val="a9"/>
        <w:numPr>
          <w:ilvl w:val="0"/>
          <w:numId w:val="17"/>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Предоставление необходимой информации конфликтующим сторонам, исключение ложной или искаженной информации, устранение слухов, сплетен и т.д. </w:t>
      </w:r>
    </w:p>
    <w:p w:rsidR="00EB589C" w:rsidRDefault="00EB589C" w:rsidP="00EB589C">
      <w:pPr>
        <w:pStyle w:val="a9"/>
        <w:numPr>
          <w:ilvl w:val="0"/>
          <w:numId w:val="17"/>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Организация эффективного общения между конфликтующими сторонами и их сторонниками. </w:t>
      </w:r>
    </w:p>
    <w:p w:rsidR="00EB589C" w:rsidRDefault="00EB589C" w:rsidP="00EB589C">
      <w:pPr>
        <w:pStyle w:val="a9"/>
        <w:spacing w:after="0" w:line="240" w:lineRule="auto"/>
        <w:jc w:val="both"/>
        <w:rPr>
          <w:rFonts w:ascii="Times New Roman" w:hAnsi="Times New Roman"/>
          <w:sz w:val="24"/>
          <w:szCs w:val="24"/>
        </w:rPr>
      </w:pPr>
      <w:r>
        <w:rPr>
          <w:rFonts w:ascii="Times New Roman" w:hAnsi="Times New Roman"/>
          <w:sz w:val="24"/>
          <w:szCs w:val="24"/>
        </w:rPr>
        <w:t xml:space="preserve">Работа с неформальными лидерами и </w:t>
      </w:r>
      <w:proofErr w:type="spellStart"/>
      <w:r>
        <w:rPr>
          <w:rFonts w:ascii="Times New Roman" w:hAnsi="Times New Roman"/>
          <w:sz w:val="24"/>
          <w:szCs w:val="24"/>
        </w:rPr>
        <w:t>микрогруппами</w:t>
      </w:r>
      <w:proofErr w:type="spellEnd"/>
      <w:r>
        <w:rPr>
          <w:rFonts w:ascii="Times New Roman" w:hAnsi="Times New Roman"/>
          <w:sz w:val="24"/>
          <w:szCs w:val="24"/>
        </w:rPr>
        <w:t>, укрепление психологического климата в коллективе.</w:t>
      </w:r>
    </w:p>
    <w:p w:rsidR="00EB589C" w:rsidRDefault="00EB589C" w:rsidP="00EB589C">
      <w:pPr>
        <w:pStyle w:val="a9"/>
        <w:spacing w:after="0" w:line="240" w:lineRule="auto"/>
        <w:jc w:val="both"/>
        <w:rPr>
          <w:rFonts w:ascii="Times New Roman" w:hAnsi="Times New Roman"/>
          <w:sz w:val="24"/>
          <w:szCs w:val="24"/>
        </w:rPr>
      </w:pPr>
      <w:r>
        <w:rPr>
          <w:rFonts w:ascii="Times New Roman" w:hAnsi="Times New Roman"/>
          <w:sz w:val="24"/>
          <w:szCs w:val="24"/>
        </w:rPr>
        <w:t>- Решение кадровых вопросов с использованием методов "кнута и пряника", поощрения и наказания, изменение условий межличностного взаимодействия. Возможно использование административных методов, таких как перевод на другой участок работы, увольнение и т.д.</w:t>
      </w:r>
    </w:p>
    <w:p w:rsidR="00EB589C" w:rsidRDefault="00EB589C" w:rsidP="00EB589C">
      <w:pPr>
        <w:pStyle w:val="a9"/>
        <w:spacing w:after="0" w:line="240" w:lineRule="auto"/>
        <w:jc w:val="both"/>
      </w:pPr>
      <w:r>
        <w:rPr>
          <w:rFonts w:ascii="Times New Roman" w:hAnsi="Times New Roman"/>
          <w:sz w:val="24"/>
          <w:szCs w:val="24"/>
        </w:rPr>
        <w:t xml:space="preserve">В межличностном конфликте для начала выслушайте вашего оппонента. Пусть он говорит, говорит обо всем, что его волнует, раздражает, что ему не нравится. Старайтесь внимательно выслушать человека, </w:t>
      </w:r>
      <w:proofErr w:type="gramStart"/>
      <w:r>
        <w:rPr>
          <w:rFonts w:ascii="Times New Roman" w:hAnsi="Times New Roman"/>
          <w:sz w:val="24"/>
          <w:szCs w:val="24"/>
        </w:rPr>
        <w:t>дистанцировавшись</w:t>
      </w:r>
      <w:proofErr w:type="gramEnd"/>
      <w:r>
        <w:rPr>
          <w:rFonts w:ascii="Times New Roman" w:hAnsi="Times New Roman"/>
          <w:sz w:val="24"/>
          <w:szCs w:val="24"/>
        </w:rPr>
        <w:t xml:space="preserve"> от своих негативных эмоций. Не перебивайте собеседника, пусть он выговорится. Только тогда вы сможете понять, что его в действительности волнует, в чем истинная причина конфликта, как он воспринимает себя и вас и что именно он хочет на самом деле. Только тогда он сможет услышать вас. Когда захлестывает волна эмоций, слова бесполезны - они, к сожалению, не будут услышаны. В этот момент человек остается глух к любым доводам рассудка. Лучше дождитесь спада эмоций. После этого можно говорить об истинной причине конфликта. Очень часто бывает так, что человека раздражает одно, а говорит он совсем о другом. Подчас незначительный повод дает такой ураган эмоций, который буквально сносит все вокруг. Почему это происходит? Да потому, что истинный повод конфликта остался в тени. Люди конфликтуют только тогда, когда задеваются эмоционально значимые для них интересы. Это могут быть чувство собственного достоинства, деньги, неоправданные ожидания, ревность, ощущение, что их предали, обидели, оскорбили. Это все ощущения достаточно субъективные. Подчас люди предпочитают не называть истинную причину конфликта. А ведь именно ее выявление приводит к быстрому урегулированию отношений. Правда, подчас человек может и сам не понимать, что стоит за его такой неожиданно сильной вспышкой гнева. Неприятное вытесняется, не осознается.</w:t>
      </w:r>
    </w:p>
    <w:p w:rsidR="00EB589C" w:rsidRDefault="00EB589C" w:rsidP="00EB589C">
      <w:pPr>
        <w:pStyle w:val="a9"/>
        <w:spacing w:after="0" w:line="240" w:lineRule="auto"/>
        <w:jc w:val="both"/>
        <w:rPr>
          <w:rFonts w:ascii="Times New Roman" w:hAnsi="Times New Roman"/>
          <w:sz w:val="24"/>
          <w:szCs w:val="24"/>
        </w:rPr>
      </w:pPr>
      <w:r>
        <w:rPr>
          <w:rFonts w:ascii="Times New Roman" w:hAnsi="Times New Roman"/>
          <w:sz w:val="24"/>
          <w:szCs w:val="24"/>
        </w:rPr>
        <w:t>Подводя итог, надо отметить, что любой конфликт - это всего лишь эпизод, малая часть нашей жизни. И не стоит преувеличивать его значение.</w:t>
      </w:r>
    </w:p>
    <w:p w:rsidR="00EB589C" w:rsidRDefault="00EB589C" w:rsidP="00EB589C">
      <w:pPr>
        <w:pStyle w:val="a9"/>
        <w:spacing w:after="0" w:line="240" w:lineRule="auto"/>
        <w:jc w:val="both"/>
      </w:pPr>
      <w:r>
        <w:rPr>
          <w:rStyle w:val="a8"/>
          <w:rFonts w:ascii="Times New Roman" w:hAnsi="Times New Roman"/>
          <w:sz w:val="24"/>
          <w:szCs w:val="24"/>
        </w:rPr>
        <w:t>Характеристика исходов конфликта</w:t>
      </w:r>
    </w:p>
    <w:p w:rsidR="00EB589C" w:rsidRDefault="00EB589C" w:rsidP="00EB589C">
      <w:pPr>
        <w:pStyle w:val="a9"/>
        <w:spacing w:after="0" w:line="240" w:lineRule="auto"/>
        <w:jc w:val="both"/>
        <w:rPr>
          <w:rFonts w:ascii="Times New Roman" w:hAnsi="Times New Roman"/>
          <w:sz w:val="24"/>
          <w:szCs w:val="24"/>
        </w:rPr>
      </w:pPr>
      <w:r>
        <w:rPr>
          <w:rFonts w:ascii="Times New Roman" w:hAnsi="Times New Roman"/>
          <w:sz w:val="24"/>
          <w:szCs w:val="24"/>
        </w:rPr>
        <w:t xml:space="preserve">Исходы конфликта (формы его разрешения) очень разнообразны. </w:t>
      </w:r>
      <w:proofErr w:type="gramStart"/>
      <w:r>
        <w:rPr>
          <w:rFonts w:ascii="Times New Roman" w:hAnsi="Times New Roman"/>
          <w:sz w:val="24"/>
          <w:szCs w:val="24"/>
        </w:rPr>
        <w:t>Спять</w:t>
      </w:r>
      <w:proofErr w:type="gramEnd"/>
      <w:r>
        <w:rPr>
          <w:rFonts w:ascii="Times New Roman" w:hAnsi="Times New Roman"/>
          <w:sz w:val="24"/>
          <w:szCs w:val="24"/>
        </w:rPr>
        <w:t xml:space="preserve"> конфликт можно двумя путями: через снятие инцидента и через разрешение конфликтной ситуации.</w:t>
      </w:r>
    </w:p>
    <w:p w:rsidR="00EB589C" w:rsidRDefault="00EB589C" w:rsidP="00EB589C">
      <w:pPr>
        <w:pStyle w:val="a9"/>
        <w:spacing w:after="0" w:line="240" w:lineRule="auto"/>
        <w:jc w:val="both"/>
        <w:rPr>
          <w:rFonts w:ascii="Times New Roman" w:hAnsi="Times New Roman"/>
          <w:sz w:val="24"/>
          <w:szCs w:val="24"/>
        </w:rPr>
      </w:pPr>
      <w:r>
        <w:rPr>
          <w:rFonts w:ascii="Times New Roman" w:hAnsi="Times New Roman"/>
          <w:sz w:val="24"/>
          <w:szCs w:val="24"/>
        </w:rPr>
        <w:t>Снятие инцидента - это попытка каким-то образом приглушить конфликт. Его можно либо перевести на стадию осознания (без конфликтных действий), либо на стадию неосознаваемой конфликтной ситуации. Это можно сделать несколькими способами.</w:t>
      </w:r>
    </w:p>
    <w:p w:rsidR="00EB589C" w:rsidRDefault="00EB589C" w:rsidP="00EB589C">
      <w:pPr>
        <w:pStyle w:val="a9"/>
        <w:numPr>
          <w:ilvl w:val="0"/>
          <w:numId w:val="18"/>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1. Обеспечить выигрыш одной из сторон. В этом случае конфликт полностью решается, конечно, если проигравшая сторона принимает свое поражение, что на практике встречается крайне редко. Победа одной стороны - это всегда временное состояние, которое сохраняется до ближайшего серьезного инцидента. </w:t>
      </w:r>
    </w:p>
    <w:p w:rsidR="00EB589C" w:rsidRDefault="00EB589C" w:rsidP="00EB589C">
      <w:pPr>
        <w:pStyle w:val="a9"/>
        <w:numPr>
          <w:ilvl w:val="0"/>
          <w:numId w:val="18"/>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2. Снятие конфликта с помощью лжи. Это может перевести конфликт в неосознаваемую форму и таким образом дает сторонам отсрочку в решении своих проблем. </w:t>
      </w:r>
    </w:p>
    <w:p w:rsidR="00EB589C" w:rsidRDefault="00EB589C" w:rsidP="00EB589C">
      <w:pPr>
        <w:pStyle w:val="a9"/>
        <w:spacing w:after="0" w:line="240" w:lineRule="auto"/>
        <w:jc w:val="both"/>
        <w:rPr>
          <w:rFonts w:ascii="Times New Roman" w:hAnsi="Times New Roman"/>
          <w:sz w:val="24"/>
          <w:szCs w:val="24"/>
        </w:rPr>
      </w:pPr>
      <w:proofErr w:type="gramStart"/>
      <w:r>
        <w:rPr>
          <w:rFonts w:ascii="Times New Roman" w:hAnsi="Times New Roman"/>
          <w:sz w:val="24"/>
          <w:szCs w:val="24"/>
        </w:rPr>
        <w:t>Более кардинальные</w:t>
      </w:r>
      <w:proofErr w:type="gramEnd"/>
      <w:r>
        <w:rPr>
          <w:rFonts w:ascii="Times New Roman" w:hAnsi="Times New Roman"/>
          <w:sz w:val="24"/>
          <w:szCs w:val="24"/>
        </w:rPr>
        <w:t xml:space="preserve"> возможности для разрешения конфликта предполагают пути разрешения самой конфликтной ситуации. Этого можно добиться при помощи:</w:t>
      </w:r>
    </w:p>
    <w:p w:rsidR="00EB589C" w:rsidRDefault="00EB589C" w:rsidP="00EB589C">
      <w:pPr>
        <w:pStyle w:val="a9"/>
        <w:numPr>
          <w:ilvl w:val="0"/>
          <w:numId w:val="19"/>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1. Полного физического или функционального разведения его участников. Таким </w:t>
      </w:r>
      <w:proofErr w:type="gramStart"/>
      <w:r>
        <w:rPr>
          <w:rFonts w:ascii="Times New Roman" w:hAnsi="Times New Roman"/>
          <w:sz w:val="24"/>
          <w:szCs w:val="24"/>
        </w:rPr>
        <w:t>образом</w:t>
      </w:r>
      <w:proofErr w:type="gramEnd"/>
      <w:r>
        <w:rPr>
          <w:rFonts w:ascii="Times New Roman" w:hAnsi="Times New Roman"/>
          <w:sz w:val="24"/>
          <w:szCs w:val="24"/>
        </w:rPr>
        <w:t xml:space="preserve"> исчезает сама почва для конфликта. Однако конфликтные отношения между бывшими оппонентами могут сохраняться еще очень долго из-за того, что они так и не были разрешены. Кроме того, такой путь редко удается реализовать в реальной практике. </w:t>
      </w:r>
    </w:p>
    <w:p w:rsidR="00EB589C" w:rsidRDefault="00EB589C" w:rsidP="00EB589C">
      <w:pPr>
        <w:pStyle w:val="a9"/>
        <w:numPr>
          <w:ilvl w:val="0"/>
          <w:numId w:val="19"/>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Внутреннее</w:t>
      </w:r>
      <w:proofErr w:type="gramEnd"/>
      <w:r>
        <w:rPr>
          <w:rFonts w:ascii="Times New Roman" w:hAnsi="Times New Roman"/>
          <w:sz w:val="24"/>
          <w:szCs w:val="24"/>
        </w:rPr>
        <w:t xml:space="preserve"> </w:t>
      </w:r>
      <w:proofErr w:type="spellStart"/>
      <w:r>
        <w:rPr>
          <w:rFonts w:ascii="Times New Roman" w:hAnsi="Times New Roman"/>
          <w:sz w:val="24"/>
          <w:szCs w:val="24"/>
        </w:rPr>
        <w:t>переструктирование</w:t>
      </w:r>
      <w:proofErr w:type="spellEnd"/>
      <w:r>
        <w:rPr>
          <w:rFonts w:ascii="Times New Roman" w:hAnsi="Times New Roman"/>
          <w:sz w:val="24"/>
          <w:szCs w:val="24"/>
        </w:rPr>
        <w:t xml:space="preserve"> образа ситуации. Смысл данного приема состоит в изменении внутренней системы ценностей и интересов участников взаимодействия. Этим можно добиться того, что объект конфликта </w:t>
      </w:r>
      <w:proofErr w:type="gramStart"/>
      <w:r>
        <w:rPr>
          <w:rFonts w:ascii="Times New Roman" w:hAnsi="Times New Roman"/>
          <w:sz w:val="24"/>
          <w:szCs w:val="24"/>
        </w:rPr>
        <w:t>становится менее важен</w:t>
      </w:r>
      <w:proofErr w:type="gramEnd"/>
      <w:r>
        <w:rPr>
          <w:rFonts w:ascii="Times New Roman" w:hAnsi="Times New Roman"/>
          <w:sz w:val="24"/>
          <w:szCs w:val="24"/>
        </w:rPr>
        <w:t xml:space="preserve"> для них, либо становятся более важными взаимоотношения с оппонентом. Это достаточно сложная </w:t>
      </w:r>
      <w:r>
        <w:rPr>
          <w:rFonts w:ascii="Times New Roman" w:hAnsi="Times New Roman"/>
          <w:sz w:val="24"/>
          <w:szCs w:val="24"/>
        </w:rPr>
        <w:lastRenderedPageBreak/>
        <w:t xml:space="preserve">работа и требует помощи со стороны специалиста-психолога, однако именно этот путь может привести к конструктивному разрешению супружеских или семейных конфликтов. </w:t>
      </w:r>
    </w:p>
    <w:p w:rsidR="00EB589C" w:rsidRDefault="00EB589C" w:rsidP="00EB589C">
      <w:pPr>
        <w:pStyle w:val="a9"/>
        <w:numPr>
          <w:ilvl w:val="0"/>
          <w:numId w:val="19"/>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3. Разрешение конфликта через конфронтацию к сотрудничеству. По своему содержанию </w:t>
      </w:r>
      <w:proofErr w:type="gramStart"/>
      <w:r>
        <w:rPr>
          <w:rFonts w:ascii="Times New Roman" w:hAnsi="Times New Roman"/>
          <w:sz w:val="24"/>
          <w:szCs w:val="24"/>
        </w:rPr>
        <w:t>близок</w:t>
      </w:r>
      <w:proofErr w:type="gramEnd"/>
      <w:r>
        <w:rPr>
          <w:rFonts w:ascii="Times New Roman" w:hAnsi="Times New Roman"/>
          <w:sz w:val="24"/>
          <w:szCs w:val="24"/>
        </w:rPr>
        <w:t xml:space="preserve"> к предыдущему, по касается, как правило, деловых конфликтов. Он не затрагивает глубинные отношения людей, а относится к их социальным или материальным интересам. Подобные конфликты решаются путем нахождения общих интересов и целей, путем сужения зоны разногласий до минимума и заключения договоров о сотрудничестве. Большую роль в разрешении таких конфликтов играет участие посредника - человека, владеющего специальными навыками ведения переговоров и разрешения споров. </w:t>
      </w:r>
    </w:p>
    <w:p w:rsidR="00EB589C" w:rsidRPr="00197338" w:rsidRDefault="00EB589C" w:rsidP="00EB589C">
      <w:pPr>
        <w:pStyle w:val="11"/>
        <w:widowControl/>
        <w:snapToGrid w:val="0"/>
        <w:spacing w:before="0" w:after="0" w:line="240" w:lineRule="auto"/>
        <w:jc w:val="both"/>
        <w:rPr>
          <w:rFonts w:ascii="Times New Roman" w:hAnsi="Times New Roman"/>
          <w:sz w:val="24"/>
          <w:szCs w:val="24"/>
          <w:lang w:val="ru-RU"/>
        </w:rPr>
      </w:pPr>
    </w:p>
    <w:p w:rsidR="00EB589C" w:rsidRDefault="00EB589C" w:rsidP="00EB589C">
      <w:pPr>
        <w:pStyle w:val="21"/>
        <w:snapToGrid w:val="0"/>
        <w:spacing w:before="0" w:after="0" w:line="240" w:lineRule="auto"/>
        <w:jc w:val="both"/>
        <w:rPr>
          <w:rFonts w:ascii="Times New Roman" w:eastAsia="Calibri" w:hAnsi="Times New Roman"/>
          <w:b/>
          <w:bCs/>
          <w:sz w:val="24"/>
          <w:szCs w:val="24"/>
        </w:rPr>
      </w:pPr>
      <w:r>
        <w:rPr>
          <w:rFonts w:ascii="Times New Roman" w:eastAsia="Calibri" w:hAnsi="Times New Roman"/>
          <w:b/>
          <w:bCs/>
          <w:sz w:val="24"/>
          <w:szCs w:val="24"/>
        </w:rPr>
        <w:t>К чему приводят конфликты, если их не решать?</w:t>
      </w:r>
    </w:p>
    <w:p w:rsidR="00EB589C" w:rsidRDefault="00EB589C" w:rsidP="00EB589C">
      <w:pPr>
        <w:pStyle w:val="a9"/>
        <w:spacing w:after="0" w:line="240" w:lineRule="auto"/>
        <w:jc w:val="both"/>
        <w:rPr>
          <w:rFonts w:ascii="Times New Roman" w:hAnsi="Times New Roman"/>
          <w:sz w:val="24"/>
          <w:szCs w:val="24"/>
        </w:rPr>
      </w:pPr>
      <w:r>
        <w:rPr>
          <w:rFonts w:ascii="Times New Roman" w:hAnsi="Times New Roman"/>
          <w:sz w:val="24"/>
          <w:szCs w:val="24"/>
        </w:rPr>
        <w:t xml:space="preserve">Если мы не понимаем принципиальных различий между женской и мужской природой, мы никогда не научимся строить гармонию между ними. Одиночные скандалы перерастают </w:t>
      </w:r>
      <w:proofErr w:type="gramStart"/>
      <w:r>
        <w:rPr>
          <w:rFonts w:ascii="Times New Roman" w:hAnsi="Times New Roman"/>
          <w:sz w:val="24"/>
          <w:szCs w:val="24"/>
        </w:rPr>
        <w:t>в</w:t>
      </w:r>
      <w:proofErr w:type="gramEnd"/>
      <w:r>
        <w:rPr>
          <w:rFonts w:ascii="Times New Roman" w:hAnsi="Times New Roman"/>
          <w:sz w:val="24"/>
          <w:szCs w:val="24"/>
        </w:rPr>
        <w:t xml:space="preserve"> постоянные. </w:t>
      </w:r>
      <w:proofErr w:type="gramStart"/>
      <w:r>
        <w:rPr>
          <w:rFonts w:ascii="Times New Roman" w:hAnsi="Times New Roman"/>
          <w:sz w:val="24"/>
          <w:szCs w:val="24"/>
        </w:rPr>
        <w:t>Постоянные перерастают в вечные недовольства друг другом.</w:t>
      </w:r>
      <w:proofErr w:type="gramEnd"/>
      <w:r>
        <w:rPr>
          <w:rFonts w:ascii="Times New Roman" w:hAnsi="Times New Roman"/>
          <w:sz w:val="24"/>
          <w:szCs w:val="24"/>
        </w:rPr>
        <w:t xml:space="preserve"> Уходит любовь, пропадают чувства. Если пара к этому времени уже успела завести детей, конфликты в семье сказываются на детях.</w:t>
      </w:r>
    </w:p>
    <w:p w:rsidR="00EB589C" w:rsidRDefault="00EB589C" w:rsidP="00EB589C">
      <w:pPr>
        <w:pStyle w:val="a9"/>
        <w:spacing w:after="0" w:line="240" w:lineRule="auto"/>
        <w:jc w:val="both"/>
        <w:rPr>
          <w:rFonts w:ascii="Times New Roman" w:hAnsi="Times New Roman"/>
          <w:sz w:val="24"/>
          <w:szCs w:val="24"/>
        </w:rPr>
      </w:pPr>
      <w:r>
        <w:rPr>
          <w:rFonts w:ascii="Times New Roman" w:hAnsi="Times New Roman"/>
          <w:sz w:val="24"/>
          <w:szCs w:val="24"/>
        </w:rPr>
        <w:t>Дети не видят любви между отцом и матерью, воспитание их происходит на ссорах, а детское подсознание впитывает все, как губка. Подрастая, они неосознанно снимают модель поведения своих родителей и, вступая в связь с противоположным полом, дают рост новым неправильным отношениям.</w:t>
      </w:r>
    </w:p>
    <w:p w:rsidR="00EB589C" w:rsidRDefault="00EB589C" w:rsidP="00EB589C">
      <w:pPr>
        <w:pStyle w:val="a9"/>
        <w:spacing w:after="0" w:line="240" w:lineRule="auto"/>
        <w:jc w:val="both"/>
        <w:rPr>
          <w:rFonts w:ascii="Times New Roman" w:hAnsi="Times New Roman"/>
          <w:sz w:val="24"/>
          <w:szCs w:val="24"/>
        </w:rPr>
      </w:pPr>
      <w:r>
        <w:rPr>
          <w:rFonts w:ascii="Times New Roman" w:hAnsi="Times New Roman"/>
          <w:sz w:val="24"/>
          <w:szCs w:val="24"/>
        </w:rPr>
        <w:t>Понимание ключевых различий между мужчиной и женщиной дает возможность избежать конфликтов, свести ссоры к минимуму и наладить счастливую жизнь.</w:t>
      </w:r>
    </w:p>
    <w:sectPr w:rsidR="00EB589C" w:rsidSect="000C7295">
      <w:footerReference w:type="default" r:id="rId9"/>
      <w:pgSz w:w="11906" w:h="16838"/>
      <w:pgMar w:top="566" w:right="850" w:bottom="1132" w:left="851" w:header="0" w:footer="706"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639" w:rsidRDefault="00433639" w:rsidP="000C7295">
      <w:pPr>
        <w:spacing w:after="0" w:line="240" w:lineRule="auto"/>
      </w:pPr>
      <w:r>
        <w:separator/>
      </w:r>
    </w:p>
  </w:endnote>
  <w:endnote w:type="continuationSeparator" w:id="0">
    <w:p w:rsidR="00433639" w:rsidRDefault="00433639" w:rsidP="000C7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default"/>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95" w:rsidRDefault="0023147B">
    <w:pPr>
      <w:pStyle w:val="13"/>
      <w:jc w:val="right"/>
    </w:pPr>
    <w:r>
      <w:fldChar w:fldCharType="begin"/>
    </w:r>
    <w:r w:rsidR="00FB5F82">
      <w:instrText>PAGE</w:instrText>
    </w:r>
    <w:r>
      <w:fldChar w:fldCharType="separate"/>
    </w:r>
    <w:r w:rsidR="00C43AB6">
      <w:rPr>
        <w:noProof/>
      </w:rPr>
      <w:t>1</w:t>
    </w:r>
    <w:r>
      <w:fldChar w:fldCharType="end"/>
    </w:r>
  </w:p>
  <w:p w:rsidR="000C7295" w:rsidRDefault="000C7295">
    <w:pPr>
      <w:pStyle w:val="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639" w:rsidRDefault="00433639" w:rsidP="000C7295">
      <w:pPr>
        <w:spacing w:after="0" w:line="240" w:lineRule="auto"/>
      </w:pPr>
      <w:r>
        <w:separator/>
      </w:r>
    </w:p>
  </w:footnote>
  <w:footnote w:type="continuationSeparator" w:id="0">
    <w:p w:rsidR="00433639" w:rsidRDefault="00433639" w:rsidP="000C72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4AC7002"/>
    <w:multiLevelType w:val="hybridMultilevel"/>
    <w:tmpl w:val="85348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044986"/>
    <w:multiLevelType w:val="multilevel"/>
    <w:tmpl w:val="BA66660A"/>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
    <w:nsid w:val="0C99728D"/>
    <w:multiLevelType w:val="multilevel"/>
    <w:tmpl w:val="9CF87268"/>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
    <w:nsid w:val="18EF35A6"/>
    <w:multiLevelType w:val="multilevel"/>
    <w:tmpl w:val="CB421A74"/>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9">
    <w:nsid w:val="1FB06363"/>
    <w:multiLevelType w:val="multilevel"/>
    <w:tmpl w:val="3CA03EA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0">
    <w:nsid w:val="22DF10CC"/>
    <w:multiLevelType w:val="multilevel"/>
    <w:tmpl w:val="1FE846F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
    <w:nsid w:val="2E576F0D"/>
    <w:multiLevelType w:val="multilevel"/>
    <w:tmpl w:val="19CE4CE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2">
    <w:nsid w:val="32B16A03"/>
    <w:multiLevelType w:val="multilevel"/>
    <w:tmpl w:val="68201914"/>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3">
    <w:nsid w:val="39594E95"/>
    <w:multiLevelType w:val="multilevel"/>
    <w:tmpl w:val="ECAE4CE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nsid w:val="4E695194"/>
    <w:multiLevelType w:val="multilevel"/>
    <w:tmpl w:val="BDD08E84"/>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5">
    <w:nsid w:val="52361CD9"/>
    <w:multiLevelType w:val="multilevel"/>
    <w:tmpl w:val="AE64D9EA"/>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6">
    <w:nsid w:val="54260B66"/>
    <w:multiLevelType w:val="multilevel"/>
    <w:tmpl w:val="FD623890"/>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7">
    <w:nsid w:val="59165C1C"/>
    <w:multiLevelType w:val="multilevel"/>
    <w:tmpl w:val="AF98FCF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8">
    <w:nsid w:val="66771E1D"/>
    <w:multiLevelType w:val="hybridMultilevel"/>
    <w:tmpl w:val="C9F2C9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C5425D"/>
    <w:multiLevelType w:val="multilevel"/>
    <w:tmpl w:val="E1087FC6"/>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0">
    <w:nsid w:val="6CA079C4"/>
    <w:multiLevelType w:val="multilevel"/>
    <w:tmpl w:val="499C562A"/>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1">
    <w:nsid w:val="6E55043E"/>
    <w:multiLevelType w:val="multilevel"/>
    <w:tmpl w:val="CC485A4E"/>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2">
    <w:nsid w:val="7378051C"/>
    <w:multiLevelType w:val="multilevel"/>
    <w:tmpl w:val="77767A8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3">
    <w:nsid w:val="769D2A70"/>
    <w:multiLevelType w:val="multilevel"/>
    <w:tmpl w:val="A51CAE14"/>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4">
    <w:nsid w:val="79DD7481"/>
    <w:multiLevelType w:val="multilevel"/>
    <w:tmpl w:val="971C8AAA"/>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5">
    <w:nsid w:val="7E1D6CE6"/>
    <w:multiLevelType w:val="multilevel"/>
    <w:tmpl w:val="0F0ED58C"/>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6">
    <w:nsid w:val="7F4728D3"/>
    <w:multiLevelType w:val="multilevel"/>
    <w:tmpl w:val="ABBA7958"/>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19"/>
  </w:num>
  <w:num w:numId="2">
    <w:abstractNumId w:val="8"/>
  </w:num>
  <w:num w:numId="3">
    <w:abstractNumId w:val="10"/>
  </w:num>
  <w:num w:numId="4">
    <w:abstractNumId w:val="12"/>
  </w:num>
  <w:num w:numId="5">
    <w:abstractNumId w:val="14"/>
  </w:num>
  <w:num w:numId="6">
    <w:abstractNumId w:val="20"/>
  </w:num>
  <w:num w:numId="7">
    <w:abstractNumId w:val="6"/>
  </w:num>
  <w:num w:numId="8">
    <w:abstractNumId w:val="26"/>
  </w:num>
  <w:num w:numId="9">
    <w:abstractNumId w:val="15"/>
  </w:num>
  <w:num w:numId="10">
    <w:abstractNumId w:val="16"/>
  </w:num>
  <w:num w:numId="11">
    <w:abstractNumId w:val="9"/>
  </w:num>
  <w:num w:numId="12">
    <w:abstractNumId w:val="17"/>
  </w:num>
  <w:num w:numId="13">
    <w:abstractNumId w:val="11"/>
  </w:num>
  <w:num w:numId="14">
    <w:abstractNumId w:val="23"/>
  </w:num>
  <w:num w:numId="15">
    <w:abstractNumId w:val="22"/>
  </w:num>
  <w:num w:numId="16">
    <w:abstractNumId w:val="25"/>
  </w:num>
  <w:num w:numId="17">
    <w:abstractNumId w:val="21"/>
  </w:num>
  <w:num w:numId="18">
    <w:abstractNumId w:val="24"/>
  </w:num>
  <w:num w:numId="19">
    <w:abstractNumId w:val="7"/>
  </w:num>
  <w:num w:numId="20">
    <w:abstractNumId w:val="13"/>
  </w:num>
  <w:num w:numId="21">
    <w:abstractNumId w:val="0"/>
  </w:num>
  <w:num w:numId="22">
    <w:abstractNumId w:val="1"/>
  </w:num>
  <w:num w:numId="23">
    <w:abstractNumId w:val="2"/>
  </w:num>
  <w:num w:numId="24">
    <w:abstractNumId w:val="3"/>
  </w:num>
  <w:num w:numId="25">
    <w:abstractNumId w:val="4"/>
  </w:num>
  <w:num w:numId="26">
    <w:abstractNumId w:val="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295"/>
    <w:rsid w:val="000B48D4"/>
    <w:rsid w:val="000C7295"/>
    <w:rsid w:val="00197338"/>
    <w:rsid w:val="0023147B"/>
    <w:rsid w:val="00433639"/>
    <w:rsid w:val="004551C5"/>
    <w:rsid w:val="004F023E"/>
    <w:rsid w:val="00521B0C"/>
    <w:rsid w:val="0068120E"/>
    <w:rsid w:val="00792944"/>
    <w:rsid w:val="0093150E"/>
    <w:rsid w:val="00937A7B"/>
    <w:rsid w:val="009B7DCC"/>
    <w:rsid w:val="00B5339D"/>
    <w:rsid w:val="00C43AB6"/>
    <w:rsid w:val="00EB589C"/>
    <w:rsid w:val="00FB5F82"/>
    <w:rsid w:val="00FF5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ejaVu Sans"/>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295"/>
    <w:pPr>
      <w:spacing w:after="200" w:line="276" w:lineRule="auto"/>
    </w:pPr>
    <w:rPr>
      <w:color w:val="00000A"/>
      <w:sz w:val="22"/>
    </w:rPr>
  </w:style>
  <w:style w:type="paragraph" w:styleId="3">
    <w:name w:val="heading 3"/>
    <w:basedOn w:val="a"/>
    <w:link w:val="30"/>
    <w:uiPriority w:val="9"/>
    <w:qFormat/>
    <w:rsid w:val="00197338"/>
    <w:pPr>
      <w:spacing w:before="100" w:beforeAutospacing="1" w:after="100" w:afterAutospacing="1" w:line="240" w:lineRule="auto"/>
      <w:outlineLvl w:val="2"/>
    </w:pPr>
    <w:rPr>
      <w:rFonts w:ascii="Times New Roman" w:eastAsia="Times New Roman" w:hAnsi="Times New Roman" w:cs="Times New Roman"/>
      <w:b/>
      <w:bCs/>
      <w:color w:val="auto"/>
      <w:sz w:val="27"/>
      <w:szCs w:val="27"/>
      <w:lang w:eastAsia="ru-RU"/>
    </w:rPr>
  </w:style>
  <w:style w:type="paragraph" w:styleId="4">
    <w:name w:val="heading 4"/>
    <w:basedOn w:val="a"/>
    <w:link w:val="40"/>
    <w:uiPriority w:val="9"/>
    <w:qFormat/>
    <w:rsid w:val="00197338"/>
    <w:pPr>
      <w:spacing w:before="100" w:beforeAutospacing="1" w:after="100" w:afterAutospacing="1" w:line="240" w:lineRule="auto"/>
      <w:outlineLvl w:val="3"/>
    </w:pPr>
    <w:rPr>
      <w:rFonts w:ascii="Times New Roman" w:eastAsia="Times New Roman" w:hAnsi="Times New Roman" w:cs="Times New Roman"/>
      <w:b/>
      <w:bCs/>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0C7295"/>
    <w:pPr>
      <w:widowControl w:val="0"/>
      <w:spacing w:before="280" w:after="280"/>
      <w:outlineLvl w:val="0"/>
    </w:pPr>
    <w:rPr>
      <w:rFonts w:ascii="SimSun" w:eastAsia="SimSun" w:hAnsi="SimSun" w:cs="Times New Roman"/>
      <w:b/>
      <w:bCs/>
      <w:sz w:val="48"/>
      <w:szCs w:val="48"/>
      <w:lang w:val="en-US" w:eastAsia="zh-CN"/>
    </w:rPr>
  </w:style>
  <w:style w:type="paragraph" w:customStyle="1" w:styleId="21">
    <w:name w:val="Заголовок 21"/>
    <w:basedOn w:val="a3"/>
    <w:qFormat/>
    <w:rsid w:val="000C7295"/>
  </w:style>
  <w:style w:type="character" w:styleId="a4">
    <w:name w:val="Strong"/>
    <w:basedOn w:val="a0"/>
    <w:uiPriority w:val="22"/>
    <w:qFormat/>
    <w:rsid w:val="000C7295"/>
    <w:rPr>
      <w:b/>
      <w:bCs/>
    </w:rPr>
  </w:style>
  <w:style w:type="character" w:customStyle="1" w:styleId="1">
    <w:name w:val="Заголовок 1 Знак"/>
    <w:basedOn w:val="a0"/>
    <w:qFormat/>
    <w:rsid w:val="000C7295"/>
    <w:rPr>
      <w:rFonts w:ascii="SimSun" w:eastAsia="SimSun" w:hAnsi="SimSun" w:cs="Times New Roman"/>
      <w:b/>
      <w:bCs/>
      <w:sz w:val="48"/>
      <w:szCs w:val="48"/>
      <w:lang w:val="en-US" w:eastAsia="zh-CN"/>
    </w:rPr>
  </w:style>
  <w:style w:type="character" w:customStyle="1" w:styleId="a5">
    <w:name w:val="Верхний колонтитул Знак"/>
    <w:basedOn w:val="a0"/>
    <w:qFormat/>
    <w:rsid w:val="000C7295"/>
  </w:style>
  <w:style w:type="character" w:customStyle="1" w:styleId="a6">
    <w:name w:val="Нижний колонтитул Знак"/>
    <w:basedOn w:val="a0"/>
    <w:qFormat/>
    <w:rsid w:val="000C7295"/>
  </w:style>
  <w:style w:type="character" w:customStyle="1" w:styleId="ListLabel1">
    <w:name w:val="ListLabel 1"/>
    <w:qFormat/>
    <w:rsid w:val="000C7295"/>
    <w:rPr>
      <w:rFonts w:ascii="Times New Roman" w:hAnsi="Times New Roman"/>
      <w:sz w:val="24"/>
    </w:rPr>
  </w:style>
  <w:style w:type="character" w:customStyle="1" w:styleId="ListLabel2">
    <w:name w:val="ListLabel 2"/>
    <w:qFormat/>
    <w:rsid w:val="000C7295"/>
    <w:rPr>
      <w:sz w:val="20"/>
    </w:rPr>
  </w:style>
  <w:style w:type="character" w:customStyle="1" w:styleId="ListLabel3">
    <w:name w:val="ListLabel 3"/>
    <w:qFormat/>
    <w:rsid w:val="000C7295"/>
    <w:rPr>
      <w:sz w:val="20"/>
    </w:rPr>
  </w:style>
  <w:style w:type="character" w:customStyle="1" w:styleId="ListLabel4">
    <w:name w:val="ListLabel 4"/>
    <w:qFormat/>
    <w:rsid w:val="000C7295"/>
    <w:rPr>
      <w:sz w:val="20"/>
    </w:rPr>
  </w:style>
  <w:style w:type="character" w:customStyle="1" w:styleId="ListLabel5">
    <w:name w:val="ListLabel 5"/>
    <w:qFormat/>
    <w:rsid w:val="000C7295"/>
    <w:rPr>
      <w:sz w:val="20"/>
    </w:rPr>
  </w:style>
  <w:style w:type="character" w:customStyle="1" w:styleId="ListLabel6">
    <w:name w:val="ListLabel 6"/>
    <w:qFormat/>
    <w:rsid w:val="000C7295"/>
    <w:rPr>
      <w:sz w:val="20"/>
    </w:rPr>
  </w:style>
  <w:style w:type="character" w:customStyle="1" w:styleId="ListLabel7">
    <w:name w:val="ListLabel 7"/>
    <w:qFormat/>
    <w:rsid w:val="000C7295"/>
    <w:rPr>
      <w:sz w:val="20"/>
    </w:rPr>
  </w:style>
  <w:style w:type="character" w:customStyle="1" w:styleId="ListLabel8">
    <w:name w:val="ListLabel 8"/>
    <w:qFormat/>
    <w:rsid w:val="000C7295"/>
    <w:rPr>
      <w:sz w:val="20"/>
    </w:rPr>
  </w:style>
  <w:style w:type="character" w:customStyle="1" w:styleId="ListLabel9">
    <w:name w:val="ListLabel 9"/>
    <w:qFormat/>
    <w:rsid w:val="000C7295"/>
    <w:rPr>
      <w:sz w:val="20"/>
    </w:rPr>
  </w:style>
  <w:style w:type="character" w:customStyle="1" w:styleId="a7">
    <w:name w:val="Маркеры списка"/>
    <w:qFormat/>
    <w:rsid w:val="000C7295"/>
    <w:rPr>
      <w:rFonts w:ascii="OpenSymbol" w:eastAsia="OpenSymbol" w:hAnsi="OpenSymbol" w:cs="OpenSymbol"/>
    </w:rPr>
  </w:style>
  <w:style w:type="character" w:customStyle="1" w:styleId="ListLabel10">
    <w:name w:val="ListLabel 10"/>
    <w:qFormat/>
    <w:rsid w:val="000C7295"/>
    <w:rPr>
      <w:rFonts w:ascii="Times New Roman" w:hAnsi="Times New Roman" w:cs="Symbol"/>
      <w:sz w:val="24"/>
    </w:rPr>
  </w:style>
  <w:style w:type="character" w:customStyle="1" w:styleId="ListLabel11">
    <w:name w:val="ListLabel 11"/>
    <w:qFormat/>
    <w:rsid w:val="000C7295"/>
    <w:rPr>
      <w:rFonts w:cs="Courier New"/>
      <w:sz w:val="20"/>
    </w:rPr>
  </w:style>
  <w:style w:type="character" w:customStyle="1" w:styleId="ListLabel12">
    <w:name w:val="ListLabel 12"/>
    <w:qFormat/>
    <w:rsid w:val="000C7295"/>
    <w:rPr>
      <w:rFonts w:cs="Wingdings"/>
      <w:sz w:val="20"/>
    </w:rPr>
  </w:style>
  <w:style w:type="character" w:customStyle="1" w:styleId="ListLabel13">
    <w:name w:val="ListLabel 13"/>
    <w:qFormat/>
    <w:rsid w:val="000C7295"/>
    <w:rPr>
      <w:rFonts w:cs="Wingdings"/>
      <w:sz w:val="20"/>
    </w:rPr>
  </w:style>
  <w:style w:type="character" w:customStyle="1" w:styleId="ListLabel14">
    <w:name w:val="ListLabel 14"/>
    <w:qFormat/>
    <w:rsid w:val="000C7295"/>
    <w:rPr>
      <w:rFonts w:cs="Wingdings"/>
      <w:sz w:val="20"/>
    </w:rPr>
  </w:style>
  <w:style w:type="character" w:customStyle="1" w:styleId="ListLabel15">
    <w:name w:val="ListLabel 15"/>
    <w:qFormat/>
    <w:rsid w:val="000C7295"/>
    <w:rPr>
      <w:rFonts w:cs="Wingdings"/>
      <w:sz w:val="20"/>
    </w:rPr>
  </w:style>
  <w:style w:type="character" w:customStyle="1" w:styleId="ListLabel16">
    <w:name w:val="ListLabel 16"/>
    <w:qFormat/>
    <w:rsid w:val="000C7295"/>
    <w:rPr>
      <w:rFonts w:cs="Wingdings"/>
      <w:sz w:val="20"/>
    </w:rPr>
  </w:style>
  <w:style w:type="character" w:customStyle="1" w:styleId="ListLabel17">
    <w:name w:val="ListLabel 17"/>
    <w:qFormat/>
    <w:rsid w:val="000C7295"/>
    <w:rPr>
      <w:rFonts w:cs="Wingdings"/>
      <w:sz w:val="20"/>
    </w:rPr>
  </w:style>
  <w:style w:type="character" w:customStyle="1" w:styleId="ListLabel18">
    <w:name w:val="ListLabel 18"/>
    <w:qFormat/>
    <w:rsid w:val="000C7295"/>
    <w:rPr>
      <w:rFonts w:cs="Wingdings"/>
      <w:sz w:val="20"/>
    </w:rPr>
  </w:style>
  <w:style w:type="character" w:customStyle="1" w:styleId="ListLabel19">
    <w:name w:val="ListLabel 19"/>
    <w:qFormat/>
    <w:rsid w:val="000C7295"/>
    <w:rPr>
      <w:rFonts w:ascii="Times New Roman" w:hAnsi="Times New Roman" w:cs="OpenSymbol"/>
      <w:sz w:val="24"/>
    </w:rPr>
  </w:style>
  <w:style w:type="character" w:customStyle="1" w:styleId="ListLabel20">
    <w:name w:val="ListLabel 20"/>
    <w:qFormat/>
    <w:rsid w:val="000C7295"/>
    <w:rPr>
      <w:rFonts w:cs="OpenSymbol"/>
    </w:rPr>
  </w:style>
  <w:style w:type="character" w:customStyle="1" w:styleId="ListLabel21">
    <w:name w:val="ListLabel 21"/>
    <w:qFormat/>
    <w:rsid w:val="000C7295"/>
    <w:rPr>
      <w:rFonts w:cs="OpenSymbol"/>
    </w:rPr>
  </w:style>
  <w:style w:type="character" w:customStyle="1" w:styleId="ListLabel22">
    <w:name w:val="ListLabel 22"/>
    <w:qFormat/>
    <w:rsid w:val="000C7295"/>
    <w:rPr>
      <w:rFonts w:cs="OpenSymbol"/>
    </w:rPr>
  </w:style>
  <w:style w:type="character" w:customStyle="1" w:styleId="ListLabel23">
    <w:name w:val="ListLabel 23"/>
    <w:qFormat/>
    <w:rsid w:val="000C7295"/>
    <w:rPr>
      <w:rFonts w:cs="OpenSymbol"/>
    </w:rPr>
  </w:style>
  <w:style w:type="character" w:customStyle="1" w:styleId="ListLabel24">
    <w:name w:val="ListLabel 24"/>
    <w:qFormat/>
    <w:rsid w:val="000C7295"/>
    <w:rPr>
      <w:rFonts w:cs="OpenSymbol"/>
    </w:rPr>
  </w:style>
  <w:style w:type="character" w:customStyle="1" w:styleId="ListLabel25">
    <w:name w:val="ListLabel 25"/>
    <w:qFormat/>
    <w:rsid w:val="000C7295"/>
    <w:rPr>
      <w:rFonts w:cs="OpenSymbol"/>
    </w:rPr>
  </w:style>
  <w:style w:type="character" w:customStyle="1" w:styleId="ListLabel26">
    <w:name w:val="ListLabel 26"/>
    <w:qFormat/>
    <w:rsid w:val="000C7295"/>
    <w:rPr>
      <w:rFonts w:cs="OpenSymbol"/>
    </w:rPr>
  </w:style>
  <w:style w:type="character" w:customStyle="1" w:styleId="ListLabel27">
    <w:name w:val="ListLabel 27"/>
    <w:qFormat/>
    <w:rsid w:val="000C7295"/>
    <w:rPr>
      <w:rFonts w:cs="OpenSymbol"/>
    </w:rPr>
  </w:style>
  <w:style w:type="character" w:customStyle="1" w:styleId="ListLabel28">
    <w:name w:val="ListLabel 28"/>
    <w:qFormat/>
    <w:rsid w:val="000C7295"/>
    <w:rPr>
      <w:rFonts w:ascii="Times New Roman" w:hAnsi="Times New Roman" w:cs="Symbol"/>
      <w:sz w:val="24"/>
    </w:rPr>
  </w:style>
  <w:style w:type="character" w:customStyle="1" w:styleId="ListLabel29">
    <w:name w:val="ListLabel 29"/>
    <w:qFormat/>
    <w:rsid w:val="000C7295"/>
    <w:rPr>
      <w:rFonts w:cs="Courier New"/>
      <w:sz w:val="20"/>
    </w:rPr>
  </w:style>
  <w:style w:type="character" w:customStyle="1" w:styleId="ListLabel30">
    <w:name w:val="ListLabel 30"/>
    <w:qFormat/>
    <w:rsid w:val="000C7295"/>
    <w:rPr>
      <w:rFonts w:cs="Wingdings"/>
      <w:sz w:val="20"/>
    </w:rPr>
  </w:style>
  <w:style w:type="character" w:customStyle="1" w:styleId="ListLabel31">
    <w:name w:val="ListLabel 31"/>
    <w:qFormat/>
    <w:rsid w:val="000C7295"/>
    <w:rPr>
      <w:rFonts w:cs="Wingdings"/>
      <w:sz w:val="20"/>
    </w:rPr>
  </w:style>
  <w:style w:type="character" w:customStyle="1" w:styleId="ListLabel32">
    <w:name w:val="ListLabel 32"/>
    <w:qFormat/>
    <w:rsid w:val="000C7295"/>
    <w:rPr>
      <w:rFonts w:cs="Wingdings"/>
      <w:sz w:val="20"/>
    </w:rPr>
  </w:style>
  <w:style w:type="character" w:customStyle="1" w:styleId="ListLabel33">
    <w:name w:val="ListLabel 33"/>
    <w:qFormat/>
    <w:rsid w:val="000C7295"/>
    <w:rPr>
      <w:rFonts w:cs="Wingdings"/>
      <w:sz w:val="20"/>
    </w:rPr>
  </w:style>
  <w:style w:type="character" w:customStyle="1" w:styleId="ListLabel34">
    <w:name w:val="ListLabel 34"/>
    <w:qFormat/>
    <w:rsid w:val="000C7295"/>
    <w:rPr>
      <w:rFonts w:cs="Wingdings"/>
      <w:sz w:val="20"/>
    </w:rPr>
  </w:style>
  <w:style w:type="character" w:customStyle="1" w:styleId="ListLabel35">
    <w:name w:val="ListLabel 35"/>
    <w:qFormat/>
    <w:rsid w:val="000C7295"/>
    <w:rPr>
      <w:rFonts w:cs="Wingdings"/>
      <w:sz w:val="20"/>
    </w:rPr>
  </w:style>
  <w:style w:type="character" w:customStyle="1" w:styleId="ListLabel36">
    <w:name w:val="ListLabel 36"/>
    <w:qFormat/>
    <w:rsid w:val="000C7295"/>
    <w:rPr>
      <w:rFonts w:cs="Wingdings"/>
      <w:sz w:val="20"/>
    </w:rPr>
  </w:style>
  <w:style w:type="character" w:customStyle="1" w:styleId="ListLabel37">
    <w:name w:val="ListLabel 37"/>
    <w:qFormat/>
    <w:rsid w:val="000C7295"/>
    <w:rPr>
      <w:rFonts w:ascii="Times New Roman" w:hAnsi="Times New Roman" w:cs="OpenSymbol"/>
      <w:sz w:val="24"/>
    </w:rPr>
  </w:style>
  <w:style w:type="character" w:customStyle="1" w:styleId="ListLabel38">
    <w:name w:val="ListLabel 38"/>
    <w:qFormat/>
    <w:rsid w:val="000C7295"/>
    <w:rPr>
      <w:rFonts w:cs="OpenSymbol"/>
    </w:rPr>
  </w:style>
  <w:style w:type="character" w:customStyle="1" w:styleId="ListLabel39">
    <w:name w:val="ListLabel 39"/>
    <w:qFormat/>
    <w:rsid w:val="000C7295"/>
    <w:rPr>
      <w:rFonts w:cs="OpenSymbol"/>
    </w:rPr>
  </w:style>
  <w:style w:type="character" w:customStyle="1" w:styleId="ListLabel40">
    <w:name w:val="ListLabel 40"/>
    <w:qFormat/>
    <w:rsid w:val="000C7295"/>
    <w:rPr>
      <w:rFonts w:cs="OpenSymbol"/>
    </w:rPr>
  </w:style>
  <w:style w:type="character" w:customStyle="1" w:styleId="ListLabel41">
    <w:name w:val="ListLabel 41"/>
    <w:qFormat/>
    <w:rsid w:val="000C7295"/>
    <w:rPr>
      <w:rFonts w:cs="OpenSymbol"/>
    </w:rPr>
  </w:style>
  <w:style w:type="character" w:customStyle="1" w:styleId="ListLabel42">
    <w:name w:val="ListLabel 42"/>
    <w:qFormat/>
    <w:rsid w:val="000C7295"/>
    <w:rPr>
      <w:rFonts w:cs="OpenSymbol"/>
    </w:rPr>
  </w:style>
  <w:style w:type="character" w:customStyle="1" w:styleId="ListLabel43">
    <w:name w:val="ListLabel 43"/>
    <w:qFormat/>
    <w:rsid w:val="000C7295"/>
    <w:rPr>
      <w:rFonts w:cs="OpenSymbol"/>
    </w:rPr>
  </w:style>
  <w:style w:type="character" w:customStyle="1" w:styleId="ListLabel44">
    <w:name w:val="ListLabel 44"/>
    <w:qFormat/>
    <w:rsid w:val="000C7295"/>
    <w:rPr>
      <w:rFonts w:cs="OpenSymbol"/>
    </w:rPr>
  </w:style>
  <w:style w:type="character" w:customStyle="1" w:styleId="ListLabel45">
    <w:name w:val="ListLabel 45"/>
    <w:qFormat/>
    <w:rsid w:val="000C7295"/>
    <w:rPr>
      <w:rFonts w:cs="OpenSymbol"/>
    </w:rPr>
  </w:style>
  <w:style w:type="character" w:customStyle="1" w:styleId="ListLabel46">
    <w:name w:val="ListLabel 46"/>
    <w:qFormat/>
    <w:rsid w:val="000C7295"/>
    <w:rPr>
      <w:rFonts w:ascii="Times New Roman" w:hAnsi="Times New Roman" w:cs="Symbol"/>
      <w:sz w:val="24"/>
    </w:rPr>
  </w:style>
  <w:style w:type="character" w:customStyle="1" w:styleId="ListLabel47">
    <w:name w:val="ListLabel 47"/>
    <w:qFormat/>
    <w:rsid w:val="000C7295"/>
    <w:rPr>
      <w:rFonts w:cs="Courier New"/>
      <w:sz w:val="20"/>
    </w:rPr>
  </w:style>
  <w:style w:type="character" w:customStyle="1" w:styleId="ListLabel48">
    <w:name w:val="ListLabel 48"/>
    <w:qFormat/>
    <w:rsid w:val="000C7295"/>
    <w:rPr>
      <w:rFonts w:cs="Wingdings"/>
      <w:sz w:val="20"/>
    </w:rPr>
  </w:style>
  <w:style w:type="character" w:customStyle="1" w:styleId="ListLabel49">
    <w:name w:val="ListLabel 49"/>
    <w:qFormat/>
    <w:rsid w:val="000C7295"/>
    <w:rPr>
      <w:rFonts w:cs="Wingdings"/>
      <w:sz w:val="20"/>
    </w:rPr>
  </w:style>
  <w:style w:type="character" w:customStyle="1" w:styleId="ListLabel50">
    <w:name w:val="ListLabel 50"/>
    <w:qFormat/>
    <w:rsid w:val="000C7295"/>
    <w:rPr>
      <w:rFonts w:cs="Wingdings"/>
      <w:sz w:val="20"/>
    </w:rPr>
  </w:style>
  <w:style w:type="character" w:customStyle="1" w:styleId="ListLabel51">
    <w:name w:val="ListLabel 51"/>
    <w:qFormat/>
    <w:rsid w:val="000C7295"/>
    <w:rPr>
      <w:rFonts w:cs="Wingdings"/>
      <w:sz w:val="20"/>
    </w:rPr>
  </w:style>
  <w:style w:type="character" w:customStyle="1" w:styleId="ListLabel52">
    <w:name w:val="ListLabel 52"/>
    <w:qFormat/>
    <w:rsid w:val="000C7295"/>
    <w:rPr>
      <w:rFonts w:cs="Wingdings"/>
      <w:sz w:val="20"/>
    </w:rPr>
  </w:style>
  <w:style w:type="character" w:customStyle="1" w:styleId="ListLabel53">
    <w:name w:val="ListLabel 53"/>
    <w:qFormat/>
    <w:rsid w:val="000C7295"/>
    <w:rPr>
      <w:rFonts w:cs="Wingdings"/>
      <w:sz w:val="20"/>
    </w:rPr>
  </w:style>
  <w:style w:type="character" w:customStyle="1" w:styleId="ListLabel54">
    <w:name w:val="ListLabel 54"/>
    <w:qFormat/>
    <w:rsid w:val="000C7295"/>
    <w:rPr>
      <w:rFonts w:cs="Wingdings"/>
      <w:sz w:val="20"/>
    </w:rPr>
  </w:style>
  <w:style w:type="character" w:customStyle="1" w:styleId="ListLabel55">
    <w:name w:val="ListLabel 55"/>
    <w:qFormat/>
    <w:rsid w:val="000C7295"/>
    <w:rPr>
      <w:rFonts w:ascii="Times New Roman" w:hAnsi="Times New Roman" w:cs="OpenSymbol"/>
      <w:sz w:val="24"/>
    </w:rPr>
  </w:style>
  <w:style w:type="character" w:customStyle="1" w:styleId="ListLabel56">
    <w:name w:val="ListLabel 56"/>
    <w:qFormat/>
    <w:rsid w:val="000C7295"/>
    <w:rPr>
      <w:rFonts w:cs="OpenSymbol"/>
    </w:rPr>
  </w:style>
  <w:style w:type="character" w:customStyle="1" w:styleId="ListLabel57">
    <w:name w:val="ListLabel 57"/>
    <w:qFormat/>
    <w:rsid w:val="000C7295"/>
    <w:rPr>
      <w:rFonts w:cs="OpenSymbol"/>
    </w:rPr>
  </w:style>
  <w:style w:type="character" w:customStyle="1" w:styleId="ListLabel58">
    <w:name w:val="ListLabel 58"/>
    <w:qFormat/>
    <w:rsid w:val="000C7295"/>
    <w:rPr>
      <w:rFonts w:cs="OpenSymbol"/>
    </w:rPr>
  </w:style>
  <w:style w:type="character" w:customStyle="1" w:styleId="ListLabel59">
    <w:name w:val="ListLabel 59"/>
    <w:qFormat/>
    <w:rsid w:val="000C7295"/>
    <w:rPr>
      <w:rFonts w:cs="OpenSymbol"/>
    </w:rPr>
  </w:style>
  <w:style w:type="character" w:customStyle="1" w:styleId="ListLabel60">
    <w:name w:val="ListLabel 60"/>
    <w:qFormat/>
    <w:rsid w:val="000C7295"/>
    <w:rPr>
      <w:rFonts w:cs="OpenSymbol"/>
    </w:rPr>
  </w:style>
  <w:style w:type="character" w:customStyle="1" w:styleId="ListLabel61">
    <w:name w:val="ListLabel 61"/>
    <w:qFormat/>
    <w:rsid w:val="000C7295"/>
    <w:rPr>
      <w:rFonts w:cs="OpenSymbol"/>
    </w:rPr>
  </w:style>
  <w:style w:type="character" w:customStyle="1" w:styleId="ListLabel62">
    <w:name w:val="ListLabel 62"/>
    <w:qFormat/>
    <w:rsid w:val="000C7295"/>
    <w:rPr>
      <w:rFonts w:cs="OpenSymbol"/>
    </w:rPr>
  </w:style>
  <w:style w:type="character" w:customStyle="1" w:styleId="ListLabel63">
    <w:name w:val="ListLabel 63"/>
    <w:qFormat/>
    <w:rsid w:val="000C7295"/>
    <w:rPr>
      <w:rFonts w:cs="OpenSymbol"/>
    </w:rPr>
  </w:style>
  <w:style w:type="character" w:customStyle="1" w:styleId="a8">
    <w:name w:val="Выделение жирным"/>
    <w:qFormat/>
    <w:rsid w:val="000C7295"/>
    <w:rPr>
      <w:b/>
      <w:bCs/>
    </w:rPr>
  </w:style>
  <w:style w:type="character" w:customStyle="1" w:styleId="ListLabel64">
    <w:name w:val="ListLabel 64"/>
    <w:qFormat/>
    <w:rsid w:val="000C7295"/>
    <w:rPr>
      <w:rFonts w:ascii="Times New Roman" w:hAnsi="Times New Roman" w:cs="OpenSymbol"/>
      <w:sz w:val="24"/>
    </w:rPr>
  </w:style>
  <w:style w:type="character" w:customStyle="1" w:styleId="ListLabel65">
    <w:name w:val="ListLabel 65"/>
    <w:qFormat/>
    <w:rsid w:val="000C7295"/>
    <w:rPr>
      <w:rFonts w:cs="OpenSymbol"/>
    </w:rPr>
  </w:style>
  <w:style w:type="character" w:customStyle="1" w:styleId="ListLabel66">
    <w:name w:val="ListLabel 66"/>
    <w:qFormat/>
    <w:rsid w:val="000C7295"/>
    <w:rPr>
      <w:rFonts w:cs="OpenSymbol"/>
    </w:rPr>
  </w:style>
  <w:style w:type="character" w:customStyle="1" w:styleId="ListLabel67">
    <w:name w:val="ListLabel 67"/>
    <w:qFormat/>
    <w:rsid w:val="000C7295"/>
    <w:rPr>
      <w:rFonts w:cs="OpenSymbol"/>
    </w:rPr>
  </w:style>
  <w:style w:type="character" w:customStyle="1" w:styleId="ListLabel68">
    <w:name w:val="ListLabel 68"/>
    <w:qFormat/>
    <w:rsid w:val="000C7295"/>
    <w:rPr>
      <w:rFonts w:cs="OpenSymbol"/>
    </w:rPr>
  </w:style>
  <w:style w:type="character" w:customStyle="1" w:styleId="ListLabel69">
    <w:name w:val="ListLabel 69"/>
    <w:qFormat/>
    <w:rsid w:val="000C7295"/>
    <w:rPr>
      <w:rFonts w:cs="OpenSymbol"/>
    </w:rPr>
  </w:style>
  <w:style w:type="character" w:customStyle="1" w:styleId="ListLabel70">
    <w:name w:val="ListLabel 70"/>
    <w:qFormat/>
    <w:rsid w:val="000C7295"/>
    <w:rPr>
      <w:rFonts w:cs="OpenSymbol"/>
    </w:rPr>
  </w:style>
  <w:style w:type="character" w:customStyle="1" w:styleId="ListLabel71">
    <w:name w:val="ListLabel 71"/>
    <w:qFormat/>
    <w:rsid w:val="000C7295"/>
    <w:rPr>
      <w:rFonts w:cs="OpenSymbol"/>
    </w:rPr>
  </w:style>
  <w:style w:type="character" w:customStyle="1" w:styleId="ListLabel72">
    <w:name w:val="ListLabel 72"/>
    <w:qFormat/>
    <w:rsid w:val="000C7295"/>
    <w:rPr>
      <w:rFonts w:cs="OpenSymbol"/>
    </w:rPr>
  </w:style>
  <w:style w:type="character" w:customStyle="1" w:styleId="ListLabel73">
    <w:name w:val="ListLabel 73"/>
    <w:qFormat/>
    <w:rsid w:val="000C7295"/>
    <w:rPr>
      <w:rFonts w:ascii="Times New Roman" w:hAnsi="Times New Roman" w:cs="OpenSymbol"/>
      <w:sz w:val="24"/>
    </w:rPr>
  </w:style>
  <w:style w:type="character" w:customStyle="1" w:styleId="ListLabel74">
    <w:name w:val="ListLabel 74"/>
    <w:qFormat/>
    <w:rsid w:val="000C7295"/>
    <w:rPr>
      <w:rFonts w:cs="OpenSymbol"/>
    </w:rPr>
  </w:style>
  <w:style w:type="character" w:customStyle="1" w:styleId="ListLabel75">
    <w:name w:val="ListLabel 75"/>
    <w:qFormat/>
    <w:rsid w:val="000C7295"/>
    <w:rPr>
      <w:rFonts w:cs="OpenSymbol"/>
    </w:rPr>
  </w:style>
  <w:style w:type="character" w:customStyle="1" w:styleId="ListLabel76">
    <w:name w:val="ListLabel 76"/>
    <w:qFormat/>
    <w:rsid w:val="000C7295"/>
    <w:rPr>
      <w:rFonts w:cs="OpenSymbol"/>
    </w:rPr>
  </w:style>
  <w:style w:type="character" w:customStyle="1" w:styleId="ListLabel77">
    <w:name w:val="ListLabel 77"/>
    <w:qFormat/>
    <w:rsid w:val="000C7295"/>
    <w:rPr>
      <w:rFonts w:cs="OpenSymbol"/>
    </w:rPr>
  </w:style>
  <w:style w:type="character" w:customStyle="1" w:styleId="ListLabel78">
    <w:name w:val="ListLabel 78"/>
    <w:qFormat/>
    <w:rsid w:val="000C7295"/>
    <w:rPr>
      <w:rFonts w:cs="OpenSymbol"/>
    </w:rPr>
  </w:style>
  <w:style w:type="character" w:customStyle="1" w:styleId="ListLabel79">
    <w:name w:val="ListLabel 79"/>
    <w:qFormat/>
    <w:rsid w:val="000C7295"/>
    <w:rPr>
      <w:rFonts w:cs="OpenSymbol"/>
    </w:rPr>
  </w:style>
  <w:style w:type="character" w:customStyle="1" w:styleId="ListLabel80">
    <w:name w:val="ListLabel 80"/>
    <w:qFormat/>
    <w:rsid w:val="000C7295"/>
    <w:rPr>
      <w:rFonts w:cs="OpenSymbol"/>
    </w:rPr>
  </w:style>
  <w:style w:type="character" w:customStyle="1" w:styleId="ListLabel81">
    <w:name w:val="ListLabel 81"/>
    <w:qFormat/>
    <w:rsid w:val="000C7295"/>
    <w:rPr>
      <w:rFonts w:cs="OpenSymbol"/>
    </w:rPr>
  </w:style>
  <w:style w:type="character" w:customStyle="1" w:styleId="ListLabel82">
    <w:name w:val="ListLabel 82"/>
    <w:qFormat/>
    <w:rsid w:val="000C7295"/>
    <w:rPr>
      <w:rFonts w:cs="OpenSymbol"/>
    </w:rPr>
  </w:style>
  <w:style w:type="character" w:customStyle="1" w:styleId="ListLabel83">
    <w:name w:val="ListLabel 83"/>
    <w:qFormat/>
    <w:rsid w:val="000C7295"/>
    <w:rPr>
      <w:rFonts w:cs="OpenSymbol"/>
    </w:rPr>
  </w:style>
  <w:style w:type="character" w:customStyle="1" w:styleId="ListLabel84">
    <w:name w:val="ListLabel 84"/>
    <w:qFormat/>
    <w:rsid w:val="000C7295"/>
    <w:rPr>
      <w:rFonts w:cs="OpenSymbol"/>
    </w:rPr>
  </w:style>
  <w:style w:type="character" w:customStyle="1" w:styleId="ListLabel85">
    <w:name w:val="ListLabel 85"/>
    <w:qFormat/>
    <w:rsid w:val="000C7295"/>
    <w:rPr>
      <w:rFonts w:cs="OpenSymbol"/>
    </w:rPr>
  </w:style>
  <w:style w:type="character" w:customStyle="1" w:styleId="ListLabel86">
    <w:name w:val="ListLabel 86"/>
    <w:qFormat/>
    <w:rsid w:val="000C7295"/>
    <w:rPr>
      <w:rFonts w:cs="OpenSymbol"/>
    </w:rPr>
  </w:style>
  <w:style w:type="character" w:customStyle="1" w:styleId="ListLabel87">
    <w:name w:val="ListLabel 87"/>
    <w:qFormat/>
    <w:rsid w:val="000C7295"/>
    <w:rPr>
      <w:rFonts w:cs="OpenSymbol"/>
    </w:rPr>
  </w:style>
  <w:style w:type="character" w:customStyle="1" w:styleId="ListLabel88">
    <w:name w:val="ListLabel 88"/>
    <w:qFormat/>
    <w:rsid w:val="000C7295"/>
    <w:rPr>
      <w:rFonts w:cs="OpenSymbol"/>
    </w:rPr>
  </w:style>
  <w:style w:type="character" w:customStyle="1" w:styleId="ListLabel89">
    <w:name w:val="ListLabel 89"/>
    <w:qFormat/>
    <w:rsid w:val="000C7295"/>
    <w:rPr>
      <w:rFonts w:cs="OpenSymbol"/>
    </w:rPr>
  </w:style>
  <w:style w:type="character" w:customStyle="1" w:styleId="ListLabel90">
    <w:name w:val="ListLabel 90"/>
    <w:qFormat/>
    <w:rsid w:val="000C7295"/>
    <w:rPr>
      <w:rFonts w:cs="OpenSymbol"/>
    </w:rPr>
  </w:style>
  <w:style w:type="character" w:customStyle="1" w:styleId="ListLabel91">
    <w:name w:val="ListLabel 91"/>
    <w:qFormat/>
    <w:rsid w:val="000C7295"/>
    <w:rPr>
      <w:rFonts w:ascii="Times New Roman" w:hAnsi="Times New Roman" w:cs="OpenSymbol"/>
      <w:sz w:val="24"/>
    </w:rPr>
  </w:style>
  <w:style w:type="character" w:customStyle="1" w:styleId="ListLabel92">
    <w:name w:val="ListLabel 92"/>
    <w:qFormat/>
    <w:rsid w:val="000C7295"/>
    <w:rPr>
      <w:rFonts w:cs="OpenSymbol"/>
    </w:rPr>
  </w:style>
  <w:style w:type="character" w:customStyle="1" w:styleId="ListLabel93">
    <w:name w:val="ListLabel 93"/>
    <w:qFormat/>
    <w:rsid w:val="000C7295"/>
    <w:rPr>
      <w:rFonts w:cs="OpenSymbol"/>
    </w:rPr>
  </w:style>
  <w:style w:type="character" w:customStyle="1" w:styleId="ListLabel94">
    <w:name w:val="ListLabel 94"/>
    <w:qFormat/>
    <w:rsid w:val="000C7295"/>
    <w:rPr>
      <w:rFonts w:cs="OpenSymbol"/>
    </w:rPr>
  </w:style>
  <w:style w:type="character" w:customStyle="1" w:styleId="ListLabel95">
    <w:name w:val="ListLabel 95"/>
    <w:qFormat/>
    <w:rsid w:val="000C7295"/>
    <w:rPr>
      <w:rFonts w:cs="OpenSymbol"/>
    </w:rPr>
  </w:style>
  <w:style w:type="character" w:customStyle="1" w:styleId="ListLabel96">
    <w:name w:val="ListLabel 96"/>
    <w:qFormat/>
    <w:rsid w:val="000C7295"/>
    <w:rPr>
      <w:rFonts w:cs="OpenSymbol"/>
    </w:rPr>
  </w:style>
  <w:style w:type="character" w:customStyle="1" w:styleId="ListLabel97">
    <w:name w:val="ListLabel 97"/>
    <w:qFormat/>
    <w:rsid w:val="000C7295"/>
    <w:rPr>
      <w:rFonts w:cs="OpenSymbol"/>
    </w:rPr>
  </w:style>
  <w:style w:type="character" w:customStyle="1" w:styleId="ListLabel98">
    <w:name w:val="ListLabel 98"/>
    <w:qFormat/>
    <w:rsid w:val="000C7295"/>
    <w:rPr>
      <w:rFonts w:cs="OpenSymbol"/>
    </w:rPr>
  </w:style>
  <w:style w:type="character" w:customStyle="1" w:styleId="ListLabel99">
    <w:name w:val="ListLabel 99"/>
    <w:qFormat/>
    <w:rsid w:val="000C7295"/>
    <w:rPr>
      <w:rFonts w:cs="OpenSymbol"/>
    </w:rPr>
  </w:style>
  <w:style w:type="character" w:customStyle="1" w:styleId="ListLabel100">
    <w:name w:val="ListLabel 100"/>
    <w:qFormat/>
    <w:rsid w:val="000C7295"/>
    <w:rPr>
      <w:rFonts w:ascii="Times New Roman" w:hAnsi="Times New Roman" w:cs="OpenSymbol"/>
      <w:sz w:val="24"/>
    </w:rPr>
  </w:style>
  <w:style w:type="character" w:customStyle="1" w:styleId="ListLabel101">
    <w:name w:val="ListLabel 101"/>
    <w:qFormat/>
    <w:rsid w:val="000C7295"/>
    <w:rPr>
      <w:rFonts w:cs="OpenSymbol"/>
    </w:rPr>
  </w:style>
  <w:style w:type="character" w:customStyle="1" w:styleId="ListLabel102">
    <w:name w:val="ListLabel 102"/>
    <w:qFormat/>
    <w:rsid w:val="000C7295"/>
    <w:rPr>
      <w:rFonts w:cs="OpenSymbol"/>
    </w:rPr>
  </w:style>
  <w:style w:type="character" w:customStyle="1" w:styleId="ListLabel103">
    <w:name w:val="ListLabel 103"/>
    <w:qFormat/>
    <w:rsid w:val="000C7295"/>
    <w:rPr>
      <w:rFonts w:cs="OpenSymbol"/>
    </w:rPr>
  </w:style>
  <w:style w:type="character" w:customStyle="1" w:styleId="ListLabel104">
    <w:name w:val="ListLabel 104"/>
    <w:qFormat/>
    <w:rsid w:val="000C7295"/>
    <w:rPr>
      <w:rFonts w:cs="OpenSymbol"/>
    </w:rPr>
  </w:style>
  <w:style w:type="character" w:customStyle="1" w:styleId="ListLabel105">
    <w:name w:val="ListLabel 105"/>
    <w:qFormat/>
    <w:rsid w:val="000C7295"/>
    <w:rPr>
      <w:rFonts w:cs="OpenSymbol"/>
    </w:rPr>
  </w:style>
  <w:style w:type="character" w:customStyle="1" w:styleId="ListLabel106">
    <w:name w:val="ListLabel 106"/>
    <w:qFormat/>
    <w:rsid w:val="000C7295"/>
    <w:rPr>
      <w:rFonts w:cs="OpenSymbol"/>
    </w:rPr>
  </w:style>
  <w:style w:type="character" w:customStyle="1" w:styleId="ListLabel107">
    <w:name w:val="ListLabel 107"/>
    <w:qFormat/>
    <w:rsid w:val="000C7295"/>
    <w:rPr>
      <w:rFonts w:cs="OpenSymbol"/>
    </w:rPr>
  </w:style>
  <w:style w:type="character" w:customStyle="1" w:styleId="ListLabel108">
    <w:name w:val="ListLabel 108"/>
    <w:qFormat/>
    <w:rsid w:val="000C7295"/>
    <w:rPr>
      <w:rFonts w:cs="OpenSymbol"/>
    </w:rPr>
  </w:style>
  <w:style w:type="character" w:customStyle="1" w:styleId="ListLabel109">
    <w:name w:val="ListLabel 109"/>
    <w:qFormat/>
    <w:rsid w:val="000C7295"/>
    <w:rPr>
      <w:rFonts w:ascii="Times New Roman" w:hAnsi="Times New Roman" w:cs="OpenSymbol"/>
      <w:sz w:val="24"/>
    </w:rPr>
  </w:style>
  <w:style w:type="character" w:customStyle="1" w:styleId="ListLabel110">
    <w:name w:val="ListLabel 110"/>
    <w:qFormat/>
    <w:rsid w:val="000C7295"/>
    <w:rPr>
      <w:rFonts w:cs="OpenSymbol"/>
    </w:rPr>
  </w:style>
  <w:style w:type="character" w:customStyle="1" w:styleId="ListLabel111">
    <w:name w:val="ListLabel 111"/>
    <w:qFormat/>
    <w:rsid w:val="000C7295"/>
    <w:rPr>
      <w:rFonts w:cs="OpenSymbol"/>
    </w:rPr>
  </w:style>
  <w:style w:type="character" w:customStyle="1" w:styleId="ListLabel112">
    <w:name w:val="ListLabel 112"/>
    <w:qFormat/>
    <w:rsid w:val="000C7295"/>
    <w:rPr>
      <w:rFonts w:cs="OpenSymbol"/>
    </w:rPr>
  </w:style>
  <w:style w:type="character" w:customStyle="1" w:styleId="ListLabel113">
    <w:name w:val="ListLabel 113"/>
    <w:qFormat/>
    <w:rsid w:val="000C7295"/>
    <w:rPr>
      <w:rFonts w:cs="OpenSymbol"/>
    </w:rPr>
  </w:style>
  <w:style w:type="character" w:customStyle="1" w:styleId="ListLabel114">
    <w:name w:val="ListLabel 114"/>
    <w:qFormat/>
    <w:rsid w:val="000C7295"/>
    <w:rPr>
      <w:rFonts w:cs="OpenSymbol"/>
    </w:rPr>
  </w:style>
  <w:style w:type="character" w:customStyle="1" w:styleId="ListLabel115">
    <w:name w:val="ListLabel 115"/>
    <w:qFormat/>
    <w:rsid w:val="000C7295"/>
    <w:rPr>
      <w:rFonts w:cs="OpenSymbol"/>
    </w:rPr>
  </w:style>
  <w:style w:type="character" w:customStyle="1" w:styleId="ListLabel116">
    <w:name w:val="ListLabel 116"/>
    <w:qFormat/>
    <w:rsid w:val="000C7295"/>
    <w:rPr>
      <w:rFonts w:cs="OpenSymbol"/>
    </w:rPr>
  </w:style>
  <w:style w:type="character" w:customStyle="1" w:styleId="ListLabel117">
    <w:name w:val="ListLabel 117"/>
    <w:qFormat/>
    <w:rsid w:val="000C7295"/>
    <w:rPr>
      <w:rFonts w:cs="OpenSymbol"/>
    </w:rPr>
  </w:style>
  <w:style w:type="character" w:customStyle="1" w:styleId="ListLabel118">
    <w:name w:val="ListLabel 118"/>
    <w:qFormat/>
    <w:rsid w:val="000C7295"/>
    <w:rPr>
      <w:rFonts w:ascii="Times New Roman" w:hAnsi="Times New Roman" w:cs="OpenSymbol"/>
      <w:sz w:val="24"/>
    </w:rPr>
  </w:style>
  <w:style w:type="character" w:customStyle="1" w:styleId="ListLabel119">
    <w:name w:val="ListLabel 119"/>
    <w:qFormat/>
    <w:rsid w:val="000C7295"/>
    <w:rPr>
      <w:rFonts w:cs="OpenSymbol"/>
    </w:rPr>
  </w:style>
  <w:style w:type="character" w:customStyle="1" w:styleId="ListLabel120">
    <w:name w:val="ListLabel 120"/>
    <w:qFormat/>
    <w:rsid w:val="000C7295"/>
    <w:rPr>
      <w:rFonts w:cs="OpenSymbol"/>
    </w:rPr>
  </w:style>
  <w:style w:type="character" w:customStyle="1" w:styleId="ListLabel121">
    <w:name w:val="ListLabel 121"/>
    <w:qFormat/>
    <w:rsid w:val="000C7295"/>
    <w:rPr>
      <w:rFonts w:cs="OpenSymbol"/>
    </w:rPr>
  </w:style>
  <w:style w:type="character" w:customStyle="1" w:styleId="ListLabel122">
    <w:name w:val="ListLabel 122"/>
    <w:qFormat/>
    <w:rsid w:val="000C7295"/>
    <w:rPr>
      <w:rFonts w:cs="OpenSymbol"/>
    </w:rPr>
  </w:style>
  <w:style w:type="character" w:customStyle="1" w:styleId="ListLabel123">
    <w:name w:val="ListLabel 123"/>
    <w:qFormat/>
    <w:rsid w:val="000C7295"/>
    <w:rPr>
      <w:rFonts w:cs="OpenSymbol"/>
    </w:rPr>
  </w:style>
  <w:style w:type="character" w:customStyle="1" w:styleId="ListLabel124">
    <w:name w:val="ListLabel 124"/>
    <w:qFormat/>
    <w:rsid w:val="000C7295"/>
    <w:rPr>
      <w:rFonts w:cs="OpenSymbol"/>
    </w:rPr>
  </w:style>
  <w:style w:type="character" w:customStyle="1" w:styleId="ListLabel125">
    <w:name w:val="ListLabel 125"/>
    <w:qFormat/>
    <w:rsid w:val="000C7295"/>
    <w:rPr>
      <w:rFonts w:cs="OpenSymbol"/>
    </w:rPr>
  </w:style>
  <w:style w:type="character" w:customStyle="1" w:styleId="ListLabel126">
    <w:name w:val="ListLabel 126"/>
    <w:qFormat/>
    <w:rsid w:val="000C7295"/>
    <w:rPr>
      <w:rFonts w:cs="OpenSymbol"/>
    </w:rPr>
  </w:style>
  <w:style w:type="character" w:customStyle="1" w:styleId="ListLabel127">
    <w:name w:val="ListLabel 127"/>
    <w:qFormat/>
    <w:rsid w:val="000C7295"/>
    <w:rPr>
      <w:rFonts w:ascii="Times New Roman" w:hAnsi="Times New Roman" w:cs="OpenSymbol"/>
      <w:sz w:val="24"/>
    </w:rPr>
  </w:style>
  <w:style w:type="character" w:customStyle="1" w:styleId="ListLabel128">
    <w:name w:val="ListLabel 128"/>
    <w:qFormat/>
    <w:rsid w:val="000C7295"/>
    <w:rPr>
      <w:rFonts w:cs="OpenSymbol"/>
    </w:rPr>
  </w:style>
  <w:style w:type="character" w:customStyle="1" w:styleId="ListLabel129">
    <w:name w:val="ListLabel 129"/>
    <w:qFormat/>
    <w:rsid w:val="000C7295"/>
    <w:rPr>
      <w:rFonts w:cs="OpenSymbol"/>
    </w:rPr>
  </w:style>
  <w:style w:type="character" w:customStyle="1" w:styleId="ListLabel130">
    <w:name w:val="ListLabel 130"/>
    <w:qFormat/>
    <w:rsid w:val="000C7295"/>
    <w:rPr>
      <w:rFonts w:cs="OpenSymbol"/>
    </w:rPr>
  </w:style>
  <w:style w:type="character" w:customStyle="1" w:styleId="ListLabel131">
    <w:name w:val="ListLabel 131"/>
    <w:qFormat/>
    <w:rsid w:val="000C7295"/>
    <w:rPr>
      <w:rFonts w:cs="OpenSymbol"/>
    </w:rPr>
  </w:style>
  <w:style w:type="character" w:customStyle="1" w:styleId="ListLabel132">
    <w:name w:val="ListLabel 132"/>
    <w:qFormat/>
    <w:rsid w:val="000C7295"/>
    <w:rPr>
      <w:rFonts w:cs="OpenSymbol"/>
    </w:rPr>
  </w:style>
  <w:style w:type="character" w:customStyle="1" w:styleId="ListLabel133">
    <w:name w:val="ListLabel 133"/>
    <w:qFormat/>
    <w:rsid w:val="000C7295"/>
    <w:rPr>
      <w:rFonts w:cs="OpenSymbol"/>
    </w:rPr>
  </w:style>
  <w:style w:type="character" w:customStyle="1" w:styleId="ListLabel134">
    <w:name w:val="ListLabel 134"/>
    <w:qFormat/>
    <w:rsid w:val="000C7295"/>
    <w:rPr>
      <w:rFonts w:cs="OpenSymbol"/>
    </w:rPr>
  </w:style>
  <w:style w:type="character" w:customStyle="1" w:styleId="ListLabel135">
    <w:name w:val="ListLabel 135"/>
    <w:qFormat/>
    <w:rsid w:val="000C7295"/>
    <w:rPr>
      <w:rFonts w:cs="OpenSymbol"/>
    </w:rPr>
  </w:style>
  <w:style w:type="character" w:customStyle="1" w:styleId="ListLabel136">
    <w:name w:val="ListLabel 136"/>
    <w:qFormat/>
    <w:rsid w:val="000C7295"/>
    <w:rPr>
      <w:rFonts w:ascii="Times New Roman" w:hAnsi="Times New Roman" w:cs="OpenSymbol"/>
      <w:sz w:val="24"/>
    </w:rPr>
  </w:style>
  <w:style w:type="character" w:customStyle="1" w:styleId="ListLabel137">
    <w:name w:val="ListLabel 137"/>
    <w:qFormat/>
    <w:rsid w:val="000C7295"/>
    <w:rPr>
      <w:rFonts w:cs="OpenSymbol"/>
    </w:rPr>
  </w:style>
  <w:style w:type="character" w:customStyle="1" w:styleId="ListLabel138">
    <w:name w:val="ListLabel 138"/>
    <w:qFormat/>
    <w:rsid w:val="000C7295"/>
    <w:rPr>
      <w:rFonts w:cs="OpenSymbol"/>
    </w:rPr>
  </w:style>
  <w:style w:type="character" w:customStyle="1" w:styleId="ListLabel139">
    <w:name w:val="ListLabel 139"/>
    <w:qFormat/>
    <w:rsid w:val="000C7295"/>
    <w:rPr>
      <w:rFonts w:cs="OpenSymbol"/>
    </w:rPr>
  </w:style>
  <w:style w:type="character" w:customStyle="1" w:styleId="ListLabel140">
    <w:name w:val="ListLabel 140"/>
    <w:qFormat/>
    <w:rsid w:val="000C7295"/>
    <w:rPr>
      <w:rFonts w:cs="OpenSymbol"/>
    </w:rPr>
  </w:style>
  <w:style w:type="character" w:customStyle="1" w:styleId="ListLabel141">
    <w:name w:val="ListLabel 141"/>
    <w:qFormat/>
    <w:rsid w:val="000C7295"/>
    <w:rPr>
      <w:rFonts w:cs="OpenSymbol"/>
    </w:rPr>
  </w:style>
  <w:style w:type="character" w:customStyle="1" w:styleId="ListLabel142">
    <w:name w:val="ListLabel 142"/>
    <w:qFormat/>
    <w:rsid w:val="000C7295"/>
    <w:rPr>
      <w:rFonts w:cs="OpenSymbol"/>
    </w:rPr>
  </w:style>
  <w:style w:type="character" w:customStyle="1" w:styleId="ListLabel143">
    <w:name w:val="ListLabel 143"/>
    <w:qFormat/>
    <w:rsid w:val="000C7295"/>
    <w:rPr>
      <w:rFonts w:cs="OpenSymbol"/>
    </w:rPr>
  </w:style>
  <w:style w:type="character" w:customStyle="1" w:styleId="ListLabel144">
    <w:name w:val="ListLabel 144"/>
    <w:qFormat/>
    <w:rsid w:val="000C7295"/>
    <w:rPr>
      <w:rFonts w:cs="OpenSymbol"/>
    </w:rPr>
  </w:style>
  <w:style w:type="character" w:customStyle="1" w:styleId="ListLabel145">
    <w:name w:val="ListLabel 145"/>
    <w:qFormat/>
    <w:rsid w:val="000C7295"/>
    <w:rPr>
      <w:rFonts w:ascii="Times New Roman" w:hAnsi="Times New Roman" w:cs="OpenSymbol"/>
      <w:sz w:val="24"/>
    </w:rPr>
  </w:style>
  <w:style w:type="character" w:customStyle="1" w:styleId="ListLabel146">
    <w:name w:val="ListLabel 146"/>
    <w:qFormat/>
    <w:rsid w:val="000C7295"/>
    <w:rPr>
      <w:rFonts w:cs="OpenSymbol"/>
    </w:rPr>
  </w:style>
  <w:style w:type="character" w:customStyle="1" w:styleId="ListLabel147">
    <w:name w:val="ListLabel 147"/>
    <w:qFormat/>
    <w:rsid w:val="000C7295"/>
    <w:rPr>
      <w:rFonts w:cs="OpenSymbol"/>
    </w:rPr>
  </w:style>
  <w:style w:type="character" w:customStyle="1" w:styleId="ListLabel148">
    <w:name w:val="ListLabel 148"/>
    <w:qFormat/>
    <w:rsid w:val="000C7295"/>
    <w:rPr>
      <w:rFonts w:cs="OpenSymbol"/>
    </w:rPr>
  </w:style>
  <w:style w:type="character" w:customStyle="1" w:styleId="ListLabel149">
    <w:name w:val="ListLabel 149"/>
    <w:qFormat/>
    <w:rsid w:val="000C7295"/>
    <w:rPr>
      <w:rFonts w:cs="OpenSymbol"/>
    </w:rPr>
  </w:style>
  <w:style w:type="character" w:customStyle="1" w:styleId="ListLabel150">
    <w:name w:val="ListLabel 150"/>
    <w:qFormat/>
    <w:rsid w:val="000C7295"/>
    <w:rPr>
      <w:rFonts w:cs="OpenSymbol"/>
    </w:rPr>
  </w:style>
  <w:style w:type="character" w:customStyle="1" w:styleId="ListLabel151">
    <w:name w:val="ListLabel 151"/>
    <w:qFormat/>
    <w:rsid w:val="000C7295"/>
    <w:rPr>
      <w:rFonts w:cs="OpenSymbol"/>
    </w:rPr>
  </w:style>
  <w:style w:type="character" w:customStyle="1" w:styleId="ListLabel152">
    <w:name w:val="ListLabel 152"/>
    <w:qFormat/>
    <w:rsid w:val="000C7295"/>
    <w:rPr>
      <w:rFonts w:cs="OpenSymbol"/>
    </w:rPr>
  </w:style>
  <w:style w:type="character" w:customStyle="1" w:styleId="ListLabel153">
    <w:name w:val="ListLabel 153"/>
    <w:qFormat/>
    <w:rsid w:val="000C7295"/>
    <w:rPr>
      <w:rFonts w:cs="OpenSymbol"/>
    </w:rPr>
  </w:style>
  <w:style w:type="character" w:customStyle="1" w:styleId="ListLabel154">
    <w:name w:val="ListLabel 154"/>
    <w:qFormat/>
    <w:rsid w:val="000C7295"/>
    <w:rPr>
      <w:rFonts w:cs="OpenSymbol"/>
    </w:rPr>
  </w:style>
  <w:style w:type="character" w:customStyle="1" w:styleId="ListLabel155">
    <w:name w:val="ListLabel 155"/>
    <w:qFormat/>
    <w:rsid w:val="000C7295"/>
    <w:rPr>
      <w:rFonts w:cs="OpenSymbol"/>
    </w:rPr>
  </w:style>
  <w:style w:type="character" w:customStyle="1" w:styleId="ListLabel156">
    <w:name w:val="ListLabel 156"/>
    <w:qFormat/>
    <w:rsid w:val="000C7295"/>
    <w:rPr>
      <w:rFonts w:cs="OpenSymbol"/>
    </w:rPr>
  </w:style>
  <w:style w:type="character" w:customStyle="1" w:styleId="ListLabel157">
    <w:name w:val="ListLabel 157"/>
    <w:qFormat/>
    <w:rsid w:val="000C7295"/>
    <w:rPr>
      <w:rFonts w:cs="OpenSymbol"/>
    </w:rPr>
  </w:style>
  <w:style w:type="character" w:customStyle="1" w:styleId="ListLabel158">
    <w:name w:val="ListLabel 158"/>
    <w:qFormat/>
    <w:rsid w:val="000C7295"/>
    <w:rPr>
      <w:rFonts w:cs="OpenSymbol"/>
    </w:rPr>
  </w:style>
  <w:style w:type="character" w:customStyle="1" w:styleId="ListLabel159">
    <w:name w:val="ListLabel 159"/>
    <w:qFormat/>
    <w:rsid w:val="000C7295"/>
    <w:rPr>
      <w:rFonts w:cs="OpenSymbol"/>
    </w:rPr>
  </w:style>
  <w:style w:type="character" w:customStyle="1" w:styleId="ListLabel160">
    <w:name w:val="ListLabel 160"/>
    <w:qFormat/>
    <w:rsid w:val="000C7295"/>
    <w:rPr>
      <w:rFonts w:cs="OpenSymbol"/>
    </w:rPr>
  </w:style>
  <w:style w:type="character" w:customStyle="1" w:styleId="ListLabel161">
    <w:name w:val="ListLabel 161"/>
    <w:qFormat/>
    <w:rsid w:val="000C7295"/>
    <w:rPr>
      <w:rFonts w:cs="OpenSymbol"/>
    </w:rPr>
  </w:style>
  <w:style w:type="character" w:customStyle="1" w:styleId="ListLabel162">
    <w:name w:val="ListLabel 162"/>
    <w:qFormat/>
    <w:rsid w:val="000C7295"/>
    <w:rPr>
      <w:rFonts w:cs="OpenSymbol"/>
    </w:rPr>
  </w:style>
  <w:style w:type="character" w:customStyle="1" w:styleId="ListLabel163">
    <w:name w:val="ListLabel 163"/>
    <w:qFormat/>
    <w:rsid w:val="000C7295"/>
    <w:rPr>
      <w:rFonts w:cs="OpenSymbol"/>
    </w:rPr>
  </w:style>
  <w:style w:type="character" w:customStyle="1" w:styleId="ListLabel164">
    <w:name w:val="ListLabel 164"/>
    <w:qFormat/>
    <w:rsid w:val="000C7295"/>
    <w:rPr>
      <w:rFonts w:cs="OpenSymbol"/>
    </w:rPr>
  </w:style>
  <w:style w:type="character" w:customStyle="1" w:styleId="ListLabel165">
    <w:name w:val="ListLabel 165"/>
    <w:qFormat/>
    <w:rsid w:val="000C7295"/>
    <w:rPr>
      <w:rFonts w:cs="OpenSymbol"/>
    </w:rPr>
  </w:style>
  <w:style w:type="character" w:customStyle="1" w:styleId="ListLabel166">
    <w:name w:val="ListLabel 166"/>
    <w:qFormat/>
    <w:rsid w:val="000C7295"/>
    <w:rPr>
      <w:rFonts w:cs="OpenSymbol"/>
    </w:rPr>
  </w:style>
  <w:style w:type="character" w:customStyle="1" w:styleId="ListLabel167">
    <w:name w:val="ListLabel 167"/>
    <w:qFormat/>
    <w:rsid w:val="000C7295"/>
    <w:rPr>
      <w:rFonts w:cs="OpenSymbol"/>
    </w:rPr>
  </w:style>
  <w:style w:type="character" w:customStyle="1" w:styleId="ListLabel168">
    <w:name w:val="ListLabel 168"/>
    <w:qFormat/>
    <w:rsid w:val="000C7295"/>
    <w:rPr>
      <w:rFonts w:cs="OpenSymbol"/>
    </w:rPr>
  </w:style>
  <w:style w:type="character" w:customStyle="1" w:styleId="ListLabel169">
    <w:name w:val="ListLabel 169"/>
    <w:qFormat/>
    <w:rsid w:val="000C7295"/>
    <w:rPr>
      <w:rFonts w:cs="OpenSymbol"/>
    </w:rPr>
  </w:style>
  <w:style w:type="character" w:customStyle="1" w:styleId="ListLabel170">
    <w:name w:val="ListLabel 170"/>
    <w:qFormat/>
    <w:rsid w:val="000C7295"/>
    <w:rPr>
      <w:rFonts w:cs="OpenSymbol"/>
    </w:rPr>
  </w:style>
  <w:style w:type="character" w:customStyle="1" w:styleId="ListLabel171">
    <w:name w:val="ListLabel 171"/>
    <w:qFormat/>
    <w:rsid w:val="000C7295"/>
    <w:rPr>
      <w:rFonts w:cs="OpenSymbol"/>
    </w:rPr>
  </w:style>
  <w:style w:type="character" w:customStyle="1" w:styleId="ListLabel172">
    <w:name w:val="ListLabel 172"/>
    <w:qFormat/>
    <w:rsid w:val="000C7295"/>
    <w:rPr>
      <w:rFonts w:cs="OpenSymbol"/>
    </w:rPr>
  </w:style>
  <w:style w:type="character" w:customStyle="1" w:styleId="ListLabel173">
    <w:name w:val="ListLabel 173"/>
    <w:qFormat/>
    <w:rsid w:val="000C7295"/>
    <w:rPr>
      <w:rFonts w:cs="OpenSymbol"/>
    </w:rPr>
  </w:style>
  <w:style w:type="character" w:customStyle="1" w:styleId="ListLabel174">
    <w:name w:val="ListLabel 174"/>
    <w:qFormat/>
    <w:rsid w:val="000C7295"/>
    <w:rPr>
      <w:rFonts w:cs="OpenSymbol"/>
    </w:rPr>
  </w:style>
  <w:style w:type="character" w:customStyle="1" w:styleId="ListLabel175">
    <w:name w:val="ListLabel 175"/>
    <w:qFormat/>
    <w:rsid w:val="000C7295"/>
    <w:rPr>
      <w:rFonts w:cs="OpenSymbol"/>
    </w:rPr>
  </w:style>
  <w:style w:type="character" w:customStyle="1" w:styleId="ListLabel176">
    <w:name w:val="ListLabel 176"/>
    <w:qFormat/>
    <w:rsid w:val="000C7295"/>
    <w:rPr>
      <w:rFonts w:cs="OpenSymbol"/>
    </w:rPr>
  </w:style>
  <w:style w:type="character" w:customStyle="1" w:styleId="ListLabel177">
    <w:name w:val="ListLabel 177"/>
    <w:qFormat/>
    <w:rsid w:val="000C7295"/>
    <w:rPr>
      <w:rFonts w:cs="OpenSymbol"/>
    </w:rPr>
  </w:style>
  <w:style w:type="character" w:customStyle="1" w:styleId="ListLabel178">
    <w:name w:val="ListLabel 178"/>
    <w:qFormat/>
    <w:rsid w:val="000C7295"/>
    <w:rPr>
      <w:rFonts w:cs="OpenSymbol"/>
    </w:rPr>
  </w:style>
  <w:style w:type="character" w:customStyle="1" w:styleId="ListLabel179">
    <w:name w:val="ListLabel 179"/>
    <w:qFormat/>
    <w:rsid w:val="000C7295"/>
    <w:rPr>
      <w:rFonts w:cs="OpenSymbol"/>
    </w:rPr>
  </w:style>
  <w:style w:type="character" w:customStyle="1" w:styleId="ListLabel180">
    <w:name w:val="ListLabel 180"/>
    <w:qFormat/>
    <w:rsid w:val="000C7295"/>
    <w:rPr>
      <w:rFonts w:cs="OpenSymbol"/>
    </w:rPr>
  </w:style>
  <w:style w:type="character" w:customStyle="1" w:styleId="ListLabel181">
    <w:name w:val="ListLabel 181"/>
    <w:qFormat/>
    <w:rsid w:val="000C7295"/>
    <w:rPr>
      <w:rFonts w:ascii="Times New Roman" w:hAnsi="Times New Roman" w:cs="OpenSymbol"/>
      <w:sz w:val="24"/>
    </w:rPr>
  </w:style>
  <w:style w:type="character" w:customStyle="1" w:styleId="ListLabel182">
    <w:name w:val="ListLabel 182"/>
    <w:qFormat/>
    <w:rsid w:val="000C7295"/>
    <w:rPr>
      <w:rFonts w:cs="OpenSymbol"/>
    </w:rPr>
  </w:style>
  <w:style w:type="character" w:customStyle="1" w:styleId="ListLabel183">
    <w:name w:val="ListLabel 183"/>
    <w:qFormat/>
    <w:rsid w:val="000C7295"/>
    <w:rPr>
      <w:rFonts w:cs="OpenSymbol"/>
    </w:rPr>
  </w:style>
  <w:style w:type="character" w:customStyle="1" w:styleId="ListLabel184">
    <w:name w:val="ListLabel 184"/>
    <w:qFormat/>
    <w:rsid w:val="000C7295"/>
    <w:rPr>
      <w:rFonts w:cs="OpenSymbol"/>
    </w:rPr>
  </w:style>
  <w:style w:type="character" w:customStyle="1" w:styleId="ListLabel185">
    <w:name w:val="ListLabel 185"/>
    <w:qFormat/>
    <w:rsid w:val="000C7295"/>
    <w:rPr>
      <w:rFonts w:cs="OpenSymbol"/>
    </w:rPr>
  </w:style>
  <w:style w:type="character" w:customStyle="1" w:styleId="ListLabel186">
    <w:name w:val="ListLabel 186"/>
    <w:qFormat/>
    <w:rsid w:val="000C7295"/>
    <w:rPr>
      <w:rFonts w:cs="OpenSymbol"/>
    </w:rPr>
  </w:style>
  <w:style w:type="character" w:customStyle="1" w:styleId="ListLabel187">
    <w:name w:val="ListLabel 187"/>
    <w:qFormat/>
    <w:rsid w:val="000C7295"/>
    <w:rPr>
      <w:rFonts w:cs="OpenSymbol"/>
    </w:rPr>
  </w:style>
  <w:style w:type="character" w:customStyle="1" w:styleId="ListLabel188">
    <w:name w:val="ListLabel 188"/>
    <w:qFormat/>
    <w:rsid w:val="000C7295"/>
    <w:rPr>
      <w:rFonts w:cs="OpenSymbol"/>
    </w:rPr>
  </w:style>
  <w:style w:type="character" w:customStyle="1" w:styleId="ListLabel189">
    <w:name w:val="ListLabel 189"/>
    <w:qFormat/>
    <w:rsid w:val="000C7295"/>
    <w:rPr>
      <w:rFonts w:cs="OpenSymbol"/>
    </w:rPr>
  </w:style>
  <w:style w:type="character" w:customStyle="1" w:styleId="ListLabel190">
    <w:name w:val="ListLabel 190"/>
    <w:qFormat/>
    <w:rsid w:val="000C7295"/>
    <w:rPr>
      <w:rFonts w:cs="OpenSymbol"/>
    </w:rPr>
  </w:style>
  <w:style w:type="character" w:customStyle="1" w:styleId="ListLabel191">
    <w:name w:val="ListLabel 191"/>
    <w:qFormat/>
    <w:rsid w:val="000C7295"/>
    <w:rPr>
      <w:rFonts w:cs="OpenSymbol"/>
    </w:rPr>
  </w:style>
  <w:style w:type="character" w:customStyle="1" w:styleId="ListLabel192">
    <w:name w:val="ListLabel 192"/>
    <w:qFormat/>
    <w:rsid w:val="000C7295"/>
    <w:rPr>
      <w:rFonts w:cs="OpenSymbol"/>
    </w:rPr>
  </w:style>
  <w:style w:type="character" w:customStyle="1" w:styleId="ListLabel193">
    <w:name w:val="ListLabel 193"/>
    <w:qFormat/>
    <w:rsid w:val="000C7295"/>
    <w:rPr>
      <w:rFonts w:cs="OpenSymbol"/>
    </w:rPr>
  </w:style>
  <w:style w:type="character" w:customStyle="1" w:styleId="ListLabel194">
    <w:name w:val="ListLabel 194"/>
    <w:qFormat/>
    <w:rsid w:val="000C7295"/>
    <w:rPr>
      <w:rFonts w:cs="OpenSymbol"/>
    </w:rPr>
  </w:style>
  <w:style w:type="character" w:customStyle="1" w:styleId="ListLabel195">
    <w:name w:val="ListLabel 195"/>
    <w:qFormat/>
    <w:rsid w:val="000C7295"/>
    <w:rPr>
      <w:rFonts w:cs="OpenSymbol"/>
    </w:rPr>
  </w:style>
  <w:style w:type="character" w:customStyle="1" w:styleId="ListLabel196">
    <w:name w:val="ListLabel 196"/>
    <w:qFormat/>
    <w:rsid w:val="000C7295"/>
    <w:rPr>
      <w:rFonts w:cs="OpenSymbol"/>
    </w:rPr>
  </w:style>
  <w:style w:type="character" w:customStyle="1" w:styleId="ListLabel197">
    <w:name w:val="ListLabel 197"/>
    <w:qFormat/>
    <w:rsid w:val="000C7295"/>
    <w:rPr>
      <w:rFonts w:cs="OpenSymbol"/>
    </w:rPr>
  </w:style>
  <w:style w:type="character" w:customStyle="1" w:styleId="ListLabel198">
    <w:name w:val="ListLabel 198"/>
    <w:qFormat/>
    <w:rsid w:val="000C7295"/>
    <w:rPr>
      <w:rFonts w:cs="OpenSymbol"/>
    </w:rPr>
  </w:style>
  <w:style w:type="character" w:customStyle="1" w:styleId="ListLabel199">
    <w:name w:val="ListLabel 199"/>
    <w:qFormat/>
    <w:rsid w:val="000C7295"/>
    <w:rPr>
      <w:rFonts w:ascii="Times New Roman" w:hAnsi="Times New Roman" w:cs="OpenSymbol"/>
      <w:sz w:val="24"/>
    </w:rPr>
  </w:style>
  <w:style w:type="character" w:customStyle="1" w:styleId="ListLabel200">
    <w:name w:val="ListLabel 200"/>
    <w:qFormat/>
    <w:rsid w:val="000C7295"/>
    <w:rPr>
      <w:rFonts w:cs="OpenSymbol"/>
    </w:rPr>
  </w:style>
  <w:style w:type="character" w:customStyle="1" w:styleId="ListLabel201">
    <w:name w:val="ListLabel 201"/>
    <w:qFormat/>
    <w:rsid w:val="000C7295"/>
    <w:rPr>
      <w:rFonts w:cs="OpenSymbol"/>
    </w:rPr>
  </w:style>
  <w:style w:type="character" w:customStyle="1" w:styleId="ListLabel202">
    <w:name w:val="ListLabel 202"/>
    <w:qFormat/>
    <w:rsid w:val="000C7295"/>
    <w:rPr>
      <w:rFonts w:cs="OpenSymbol"/>
    </w:rPr>
  </w:style>
  <w:style w:type="character" w:customStyle="1" w:styleId="ListLabel203">
    <w:name w:val="ListLabel 203"/>
    <w:qFormat/>
    <w:rsid w:val="000C7295"/>
    <w:rPr>
      <w:rFonts w:cs="OpenSymbol"/>
    </w:rPr>
  </w:style>
  <w:style w:type="character" w:customStyle="1" w:styleId="ListLabel204">
    <w:name w:val="ListLabel 204"/>
    <w:qFormat/>
    <w:rsid w:val="000C7295"/>
    <w:rPr>
      <w:rFonts w:cs="OpenSymbol"/>
    </w:rPr>
  </w:style>
  <w:style w:type="character" w:customStyle="1" w:styleId="ListLabel205">
    <w:name w:val="ListLabel 205"/>
    <w:qFormat/>
    <w:rsid w:val="000C7295"/>
    <w:rPr>
      <w:rFonts w:cs="OpenSymbol"/>
    </w:rPr>
  </w:style>
  <w:style w:type="character" w:customStyle="1" w:styleId="ListLabel206">
    <w:name w:val="ListLabel 206"/>
    <w:qFormat/>
    <w:rsid w:val="000C7295"/>
    <w:rPr>
      <w:rFonts w:cs="OpenSymbol"/>
    </w:rPr>
  </w:style>
  <w:style w:type="character" w:customStyle="1" w:styleId="ListLabel207">
    <w:name w:val="ListLabel 207"/>
    <w:qFormat/>
    <w:rsid w:val="000C7295"/>
    <w:rPr>
      <w:rFonts w:cs="OpenSymbol"/>
    </w:rPr>
  </w:style>
  <w:style w:type="character" w:customStyle="1" w:styleId="ListLabel208">
    <w:name w:val="ListLabel 208"/>
    <w:qFormat/>
    <w:rsid w:val="000C7295"/>
    <w:rPr>
      <w:rFonts w:ascii="Times New Roman" w:hAnsi="Times New Roman" w:cs="OpenSymbol"/>
      <w:sz w:val="24"/>
    </w:rPr>
  </w:style>
  <w:style w:type="character" w:customStyle="1" w:styleId="ListLabel209">
    <w:name w:val="ListLabel 209"/>
    <w:qFormat/>
    <w:rsid w:val="000C7295"/>
    <w:rPr>
      <w:rFonts w:cs="OpenSymbol"/>
    </w:rPr>
  </w:style>
  <w:style w:type="character" w:customStyle="1" w:styleId="ListLabel210">
    <w:name w:val="ListLabel 210"/>
    <w:qFormat/>
    <w:rsid w:val="000C7295"/>
    <w:rPr>
      <w:rFonts w:cs="OpenSymbol"/>
    </w:rPr>
  </w:style>
  <w:style w:type="character" w:customStyle="1" w:styleId="ListLabel211">
    <w:name w:val="ListLabel 211"/>
    <w:qFormat/>
    <w:rsid w:val="000C7295"/>
    <w:rPr>
      <w:rFonts w:cs="OpenSymbol"/>
    </w:rPr>
  </w:style>
  <w:style w:type="character" w:customStyle="1" w:styleId="ListLabel212">
    <w:name w:val="ListLabel 212"/>
    <w:qFormat/>
    <w:rsid w:val="000C7295"/>
    <w:rPr>
      <w:rFonts w:cs="OpenSymbol"/>
    </w:rPr>
  </w:style>
  <w:style w:type="character" w:customStyle="1" w:styleId="ListLabel213">
    <w:name w:val="ListLabel 213"/>
    <w:qFormat/>
    <w:rsid w:val="000C7295"/>
    <w:rPr>
      <w:rFonts w:cs="OpenSymbol"/>
    </w:rPr>
  </w:style>
  <w:style w:type="character" w:customStyle="1" w:styleId="ListLabel214">
    <w:name w:val="ListLabel 214"/>
    <w:qFormat/>
    <w:rsid w:val="000C7295"/>
    <w:rPr>
      <w:rFonts w:cs="OpenSymbol"/>
    </w:rPr>
  </w:style>
  <w:style w:type="character" w:customStyle="1" w:styleId="ListLabel215">
    <w:name w:val="ListLabel 215"/>
    <w:qFormat/>
    <w:rsid w:val="000C7295"/>
    <w:rPr>
      <w:rFonts w:cs="OpenSymbol"/>
    </w:rPr>
  </w:style>
  <w:style w:type="character" w:customStyle="1" w:styleId="ListLabel216">
    <w:name w:val="ListLabel 216"/>
    <w:qFormat/>
    <w:rsid w:val="000C7295"/>
    <w:rPr>
      <w:rFonts w:cs="OpenSymbol"/>
    </w:rPr>
  </w:style>
  <w:style w:type="character" w:customStyle="1" w:styleId="ListLabel217">
    <w:name w:val="ListLabel 217"/>
    <w:qFormat/>
    <w:rsid w:val="000C7295"/>
    <w:rPr>
      <w:rFonts w:ascii="Times New Roman" w:hAnsi="Times New Roman" w:cs="OpenSymbol"/>
      <w:sz w:val="24"/>
    </w:rPr>
  </w:style>
  <w:style w:type="character" w:customStyle="1" w:styleId="ListLabel218">
    <w:name w:val="ListLabel 218"/>
    <w:qFormat/>
    <w:rsid w:val="000C7295"/>
    <w:rPr>
      <w:rFonts w:cs="OpenSymbol"/>
    </w:rPr>
  </w:style>
  <w:style w:type="character" w:customStyle="1" w:styleId="ListLabel219">
    <w:name w:val="ListLabel 219"/>
    <w:qFormat/>
    <w:rsid w:val="000C7295"/>
    <w:rPr>
      <w:rFonts w:cs="OpenSymbol"/>
    </w:rPr>
  </w:style>
  <w:style w:type="character" w:customStyle="1" w:styleId="ListLabel220">
    <w:name w:val="ListLabel 220"/>
    <w:qFormat/>
    <w:rsid w:val="000C7295"/>
    <w:rPr>
      <w:rFonts w:cs="OpenSymbol"/>
    </w:rPr>
  </w:style>
  <w:style w:type="character" w:customStyle="1" w:styleId="ListLabel221">
    <w:name w:val="ListLabel 221"/>
    <w:qFormat/>
    <w:rsid w:val="000C7295"/>
    <w:rPr>
      <w:rFonts w:cs="OpenSymbol"/>
    </w:rPr>
  </w:style>
  <w:style w:type="character" w:customStyle="1" w:styleId="ListLabel222">
    <w:name w:val="ListLabel 222"/>
    <w:qFormat/>
    <w:rsid w:val="000C7295"/>
    <w:rPr>
      <w:rFonts w:cs="OpenSymbol"/>
    </w:rPr>
  </w:style>
  <w:style w:type="character" w:customStyle="1" w:styleId="ListLabel223">
    <w:name w:val="ListLabel 223"/>
    <w:qFormat/>
    <w:rsid w:val="000C7295"/>
    <w:rPr>
      <w:rFonts w:cs="OpenSymbol"/>
    </w:rPr>
  </w:style>
  <w:style w:type="character" w:customStyle="1" w:styleId="ListLabel224">
    <w:name w:val="ListLabel 224"/>
    <w:qFormat/>
    <w:rsid w:val="000C7295"/>
    <w:rPr>
      <w:rFonts w:cs="OpenSymbol"/>
    </w:rPr>
  </w:style>
  <w:style w:type="character" w:customStyle="1" w:styleId="ListLabel225">
    <w:name w:val="ListLabel 225"/>
    <w:qFormat/>
    <w:rsid w:val="000C7295"/>
    <w:rPr>
      <w:rFonts w:cs="OpenSymbol"/>
    </w:rPr>
  </w:style>
  <w:style w:type="character" w:customStyle="1" w:styleId="ListLabel226">
    <w:name w:val="ListLabel 226"/>
    <w:qFormat/>
    <w:rsid w:val="000C7295"/>
    <w:rPr>
      <w:rFonts w:ascii="Times New Roman" w:hAnsi="Times New Roman" w:cs="OpenSymbol"/>
      <w:sz w:val="24"/>
    </w:rPr>
  </w:style>
  <w:style w:type="character" w:customStyle="1" w:styleId="ListLabel227">
    <w:name w:val="ListLabel 227"/>
    <w:qFormat/>
    <w:rsid w:val="000C7295"/>
    <w:rPr>
      <w:rFonts w:cs="OpenSymbol"/>
    </w:rPr>
  </w:style>
  <w:style w:type="character" w:customStyle="1" w:styleId="ListLabel228">
    <w:name w:val="ListLabel 228"/>
    <w:qFormat/>
    <w:rsid w:val="000C7295"/>
    <w:rPr>
      <w:rFonts w:cs="OpenSymbol"/>
    </w:rPr>
  </w:style>
  <w:style w:type="character" w:customStyle="1" w:styleId="ListLabel229">
    <w:name w:val="ListLabel 229"/>
    <w:qFormat/>
    <w:rsid w:val="000C7295"/>
    <w:rPr>
      <w:rFonts w:cs="OpenSymbol"/>
    </w:rPr>
  </w:style>
  <w:style w:type="character" w:customStyle="1" w:styleId="ListLabel230">
    <w:name w:val="ListLabel 230"/>
    <w:qFormat/>
    <w:rsid w:val="000C7295"/>
    <w:rPr>
      <w:rFonts w:cs="OpenSymbol"/>
    </w:rPr>
  </w:style>
  <w:style w:type="character" w:customStyle="1" w:styleId="ListLabel231">
    <w:name w:val="ListLabel 231"/>
    <w:qFormat/>
    <w:rsid w:val="000C7295"/>
    <w:rPr>
      <w:rFonts w:cs="OpenSymbol"/>
    </w:rPr>
  </w:style>
  <w:style w:type="character" w:customStyle="1" w:styleId="ListLabel232">
    <w:name w:val="ListLabel 232"/>
    <w:qFormat/>
    <w:rsid w:val="000C7295"/>
    <w:rPr>
      <w:rFonts w:cs="OpenSymbol"/>
    </w:rPr>
  </w:style>
  <w:style w:type="character" w:customStyle="1" w:styleId="ListLabel233">
    <w:name w:val="ListLabel 233"/>
    <w:qFormat/>
    <w:rsid w:val="000C7295"/>
    <w:rPr>
      <w:rFonts w:cs="OpenSymbol"/>
    </w:rPr>
  </w:style>
  <w:style w:type="character" w:customStyle="1" w:styleId="ListLabel234">
    <w:name w:val="ListLabel 234"/>
    <w:qFormat/>
    <w:rsid w:val="000C7295"/>
    <w:rPr>
      <w:rFonts w:cs="OpenSymbol"/>
    </w:rPr>
  </w:style>
  <w:style w:type="paragraph" w:customStyle="1" w:styleId="a3">
    <w:name w:val="Заголовок"/>
    <w:basedOn w:val="a"/>
    <w:next w:val="a9"/>
    <w:qFormat/>
    <w:rsid w:val="000C7295"/>
    <w:pPr>
      <w:keepNext/>
      <w:spacing w:before="240" w:after="120"/>
    </w:pPr>
    <w:rPr>
      <w:rFonts w:ascii="Liberation Sans" w:eastAsia="Noto Sans CJK SC Regular" w:hAnsi="Liberation Sans" w:cs="FreeSans"/>
      <w:sz w:val="28"/>
      <w:szCs w:val="28"/>
    </w:rPr>
  </w:style>
  <w:style w:type="paragraph" w:styleId="a9">
    <w:name w:val="Body Text"/>
    <w:basedOn w:val="a"/>
    <w:rsid w:val="000C7295"/>
    <w:pPr>
      <w:spacing w:after="140" w:line="288" w:lineRule="auto"/>
    </w:pPr>
  </w:style>
  <w:style w:type="paragraph" w:styleId="aa">
    <w:name w:val="List"/>
    <w:basedOn w:val="a9"/>
    <w:rsid w:val="000C7295"/>
    <w:rPr>
      <w:rFonts w:cs="FreeSans"/>
    </w:rPr>
  </w:style>
  <w:style w:type="paragraph" w:customStyle="1" w:styleId="10">
    <w:name w:val="Название объекта1"/>
    <w:basedOn w:val="a"/>
    <w:qFormat/>
    <w:rsid w:val="000C7295"/>
    <w:pPr>
      <w:suppressLineNumbers/>
      <w:spacing w:before="120" w:after="120"/>
    </w:pPr>
    <w:rPr>
      <w:rFonts w:cs="FreeSans"/>
      <w:i/>
      <w:iCs/>
      <w:sz w:val="24"/>
      <w:szCs w:val="24"/>
    </w:rPr>
  </w:style>
  <w:style w:type="paragraph" w:styleId="ab">
    <w:name w:val="index heading"/>
    <w:basedOn w:val="a"/>
    <w:qFormat/>
    <w:rsid w:val="000C7295"/>
    <w:pPr>
      <w:suppressLineNumbers/>
    </w:pPr>
    <w:rPr>
      <w:rFonts w:cs="FreeSans"/>
    </w:rPr>
  </w:style>
  <w:style w:type="paragraph" w:styleId="ac">
    <w:name w:val="Normal (Web)"/>
    <w:basedOn w:val="a"/>
    <w:uiPriority w:val="99"/>
    <w:qFormat/>
    <w:rsid w:val="000C7295"/>
    <w:pPr>
      <w:spacing w:before="280" w:after="280"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0C7295"/>
    <w:pPr>
      <w:tabs>
        <w:tab w:val="center" w:pos="4677"/>
        <w:tab w:val="right" w:pos="9355"/>
      </w:tabs>
      <w:spacing w:after="0" w:line="240" w:lineRule="auto"/>
    </w:pPr>
  </w:style>
  <w:style w:type="paragraph" w:customStyle="1" w:styleId="13">
    <w:name w:val="Нижний колонтитул1"/>
    <w:basedOn w:val="a"/>
    <w:rsid w:val="000C7295"/>
    <w:pPr>
      <w:tabs>
        <w:tab w:val="center" w:pos="4677"/>
        <w:tab w:val="right" w:pos="9355"/>
      </w:tabs>
      <w:spacing w:after="0" w:line="240" w:lineRule="auto"/>
    </w:pPr>
  </w:style>
  <w:style w:type="character" w:customStyle="1" w:styleId="30">
    <w:name w:val="Заголовок 3 Знак"/>
    <w:basedOn w:val="a0"/>
    <w:link w:val="3"/>
    <w:uiPriority w:val="9"/>
    <w:rsid w:val="0019733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97338"/>
    <w:rPr>
      <w:rFonts w:ascii="Times New Roman" w:eastAsia="Times New Roman" w:hAnsi="Times New Roman" w:cs="Times New Roman"/>
      <w:b/>
      <w:bCs/>
      <w:sz w:val="24"/>
      <w:szCs w:val="24"/>
      <w:lang w:eastAsia="ru-RU"/>
    </w:rPr>
  </w:style>
  <w:style w:type="paragraph" w:styleId="ad">
    <w:name w:val="Balloon Text"/>
    <w:basedOn w:val="a"/>
    <w:link w:val="ae"/>
    <w:uiPriority w:val="99"/>
    <w:semiHidden/>
    <w:unhideWhenUsed/>
    <w:rsid w:val="0093150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3150E"/>
    <w:rPr>
      <w:rFonts w:ascii="Tahoma"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DejaVu Sans"/>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295"/>
    <w:pPr>
      <w:spacing w:after="200" w:line="276" w:lineRule="auto"/>
    </w:pPr>
    <w:rPr>
      <w:color w:val="00000A"/>
      <w:sz w:val="22"/>
    </w:rPr>
  </w:style>
  <w:style w:type="paragraph" w:styleId="3">
    <w:name w:val="heading 3"/>
    <w:basedOn w:val="a"/>
    <w:link w:val="30"/>
    <w:uiPriority w:val="9"/>
    <w:qFormat/>
    <w:rsid w:val="00197338"/>
    <w:pPr>
      <w:spacing w:before="100" w:beforeAutospacing="1" w:after="100" w:afterAutospacing="1" w:line="240" w:lineRule="auto"/>
      <w:outlineLvl w:val="2"/>
    </w:pPr>
    <w:rPr>
      <w:rFonts w:ascii="Times New Roman" w:eastAsia="Times New Roman" w:hAnsi="Times New Roman" w:cs="Times New Roman"/>
      <w:b/>
      <w:bCs/>
      <w:color w:val="auto"/>
      <w:sz w:val="27"/>
      <w:szCs w:val="27"/>
      <w:lang w:eastAsia="ru-RU"/>
    </w:rPr>
  </w:style>
  <w:style w:type="paragraph" w:styleId="4">
    <w:name w:val="heading 4"/>
    <w:basedOn w:val="a"/>
    <w:link w:val="40"/>
    <w:uiPriority w:val="9"/>
    <w:qFormat/>
    <w:rsid w:val="00197338"/>
    <w:pPr>
      <w:spacing w:before="100" w:beforeAutospacing="1" w:after="100" w:afterAutospacing="1" w:line="240" w:lineRule="auto"/>
      <w:outlineLvl w:val="3"/>
    </w:pPr>
    <w:rPr>
      <w:rFonts w:ascii="Times New Roman" w:eastAsia="Times New Roman" w:hAnsi="Times New Roman" w:cs="Times New Roman"/>
      <w:b/>
      <w:bCs/>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0C7295"/>
    <w:pPr>
      <w:widowControl w:val="0"/>
      <w:spacing w:before="280" w:after="280"/>
      <w:outlineLvl w:val="0"/>
    </w:pPr>
    <w:rPr>
      <w:rFonts w:ascii="SimSun" w:eastAsia="SimSun" w:hAnsi="SimSun" w:cs="Times New Roman"/>
      <w:b/>
      <w:bCs/>
      <w:sz w:val="48"/>
      <w:szCs w:val="48"/>
      <w:lang w:val="en-US" w:eastAsia="zh-CN"/>
    </w:rPr>
  </w:style>
  <w:style w:type="paragraph" w:customStyle="1" w:styleId="21">
    <w:name w:val="Заголовок 21"/>
    <w:basedOn w:val="a3"/>
    <w:qFormat/>
    <w:rsid w:val="000C7295"/>
  </w:style>
  <w:style w:type="character" w:styleId="a4">
    <w:name w:val="Strong"/>
    <w:basedOn w:val="a0"/>
    <w:uiPriority w:val="22"/>
    <w:qFormat/>
    <w:rsid w:val="000C7295"/>
    <w:rPr>
      <w:b/>
      <w:bCs/>
    </w:rPr>
  </w:style>
  <w:style w:type="character" w:customStyle="1" w:styleId="1">
    <w:name w:val="Заголовок 1 Знак"/>
    <w:basedOn w:val="a0"/>
    <w:qFormat/>
    <w:rsid w:val="000C7295"/>
    <w:rPr>
      <w:rFonts w:ascii="SimSun" w:eastAsia="SimSun" w:hAnsi="SimSun" w:cs="Times New Roman"/>
      <w:b/>
      <w:bCs/>
      <w:sz w:val="48"/>
      <w:szCs w:val="48"/>
      <w:lang w:val="en-US" w:eastAsia="zh-CN"/>
    </w:rPr>
  </w:style>
  <w:style w:type="character" w:customStyle="1" w:styleId="a5">
    <w:name w:val="Верхний колонтитул Знак"/>
    <w:basedOn w:val="a0"/>
    <w:qFormat/>
    <w:rsid w:val="000C7295"/>
  </w:style>
  <w:style w:type="character" w:customStyle="1" w:styleId="a6">
    <w:name w:val="Нижний колонтитул Знак"/>
    <w:basedOn w:val="a0"/>
    <w:qFormat/>
    <w:rsid w:val="000C7295"/>
  </w:style>
  <w:style w:type="character" w:customStyle="1" w:styleId="ListLabel1">
    <w:name w:val="ListLabel 1"/>
    <w:qFormat/>
    <w:rsid w:val="000C7295"/>
    <w:rPr>
      <w:rFonts w:ascii="Times New Roman" w:hAnsi="Times New Roman"/>
      <w:sz w:val="24"/>
    </w:rPr>
  </w:style>
  <w:style w:type="character" w:customStyle="1" w:styleId="ListLabel2">
    <w:name w:val="ListLabel 2"/>
    <w:qFormat/>
    <w:rsid w:val="000C7295"/>
    <w:rPr>
      <w:sz w:val="20"/>
    </w:rPr>
  </w:style>
  <w:style w:type="character" w:customStyle="1" w:styleId="ListLabel3">
    <w:name w:val="ListLabel 3"/>
    <w:qFormat/>
    <w:rsid w:val="000C7295"/>
    <w:rPr>
      <w:sz w:val="20"/>
    </w:rPr>
  </w:style>
  <w:style w:type="character" w:customStyle="1" w:styleId="ListLabel4">
    <w:name w:val="ListLabel 4"/>
    <w:qFormat/>
    <w:rsid w:val="000C7295"/>
    <w:rPr>
      <w:sz w:val="20"/>
    </w:rPr>
  </w:style>
  <w:style w:type="character" w:customStyle="1" w:styleId="ListLabel5">
    <w:name w:val="ListLabel 5"/>
    <w:qFormat/>
    <w:rsid w:val="000C7295"/>
    <w:rPr>
      <w:sz w:val="20"/>
    </w:rPr>
  </w:style>
  <w:style w:type="character" w:customStyle="1" w:styleId="ListLabel6">
    <w:name w:val="ListLabel 6"/>
    <w:qFormat/>
    <w:rsid w:val="000C7295"/>
    <w:rPr>
      <w:sz w:val="20"/>
    </w:rPr>
  </w:style>
  <w:style w:type="character" w:customStyle="1" w:styleId="ListLabel7">
    <w:name w:val="ListLabel 7"/>
    <w:qFormat/>
    <w:rsid w:val="000C7295"/>
    <w:rPr>
      <w:sz w:val="20"/>
    </w:rPr>
  </w:style>
  <w:style w:type="character" w:customStyle="1" w:styleId="ListLabel8">
    <w:name w:val="ListLabel 8"/>
    <w:qFormat/>
    <w:rsid w:val="000C7295"/>
    <w:rPr>
      <w:sz w:val="20"/>
    </w:rPr>
  </w:style>
  <w:style w:type="character" w:customStyle="1" w:styleId="ListLabel9">
    <w:name w:val="ListLabel 9"/>
    <w:qFormat/>
    <w:rsid w:val="000C7295"/>
    <w:rPr>
      <w:sz w:val="20"/>
    </w:rPr>
  </w:style>
  <w:style w:type="character" w:customStyle="1" w:styleId="a7">
    <w:name w:val="Маркеры списка"/>
    <w:qFormat/>
    <w:rsid w:val="000C7295"/>
    <w:rPr>
      <w:rFonts w:ascii="OpenSymbol" w:eastAsia="OpenSymbol" w:hAnsi="OpenSymbol" w:cs="OpenSymbol"/>
    </w:rPr>
  </w:style>
  <w:style w:type="character" w:customStyle="1" w:styleId="ListLabel10">
    <w:name w:val="ListLabel 10"/>
    <w:qFormat/>
    <w:rsid w:val="000C7295"/>
    <w:rPr>
      <w:rFonts w:ascii="Times New Roman" w:hAnsi="Times New Roman" w:cs="Symbol"/>
      <w:sz w:val="24"/>
    </w:rPr>
  </w:style>
  <w:style w:type="character" w:customStyle="1" w:styleId="ListLabel11">
    <w:name w:val="ListLabel 11"/>
    <w:qFormat/>
    <w:rsid w:val="000C7295"/>
    <w:rPr>
      <w:rFonts w:cs="Courier New"/>
      <w:sz w:val="20"/>
    </w:rPr>
  </w:style>
  <w:style w:type="character" w:customStyle="1" w:styleId="ListLabel12">
    <w:name w:val="ListLabel 12"/>
    <w:qFormat/>
    <w:rsid w:val="000C7295"/>
    <w:rPr>
      <w:rFonts w:cs="Wingdings"/>
      <w:sz w:val="20"/>
    </w:rPr>
  </w:style>
  <w:style w:type="character" w:customStyle="1" w:styleId="ListLabel13">
    <w:name w:val="ListLabel 13"/>
    <w:qFormat/>
    <w:rsid w:val="000C7295"/>
    <w:rPr>
      <w:rFonts w:cs="Wingdings"/>
      <w:sz w:val="20"/>
    </w:rPr>
  </w:style>
  <w:style w:type="character" w:customStyle="1" w:styleId="ListLabel14">
    <w:name w:val="ListLabel 14"/>
    <w:qFormat/>
    <w:rsid w:val="000C7295"/>
    <w:rPr>
      <w:rFonts w:cs="Wingdings"/>
      <w:sz w:val="20"/>
    </w:rPr>
  </w:style>
  <w:style w:type="character" w:customStyle="1" w:styleId="ListLabel15">
    <w:name w:val="ListLabel 15"/>
    <w:qFormat/>
    <w:rsid w:val="000C7295"/>
    <w:rPr>
      <w:rFonts w:cs="Wingdings"/>
      <w:sz w:val="20"/>
    </w:rPr>
  </w:style>
  <w:style w:type="character" w:customStyle="1" w:styleId="ListLabel16">
    <w:name w:val="ListLabel 16"/>
    <w:qFormat/>
    <w:rsid w:val="000C7295"/>
    <w:rPr>
      <w:rFonts w:cs="Wingdings"/>
      <w:sz w:val="20"/>
    </w:rPr>
  </w:style>
  <w:style w:type="character" w:customStyle="1" w:styleId="ListLabel17">
    <w:name w:val="ListLabel 17"/>
    <w:qFormat/>
    <w:rsid w:val="000C7295"/>
    <w:rPr>
      <w:rFonts w:cs="Wingdings"/>
      <w:sz w:val="20"/>
    </w:rPr>
  </w:style>
  <w:style w:type="character" w:customStyle="1" w:styleId="ListLabel18">
    <w:name w:val="ListLabel 18"/>
    <w:qFormat/>
    <w:rsid w:val="000C7295"/>
    <w:rPr>
      <w:rFonts w:cs="Wingdings"/>
      <w:sz w:val="20"/>
    </w:rPr>
  </w:style>
  <w:style w:type="character" w:customStyle="1" w:styleId="ListLabel19">
    <w:name w:val="ListLabel 19"/>
    <w:qFormat/>
    <w:rsid w:val="000C7295"/>
    <w:rPr>
      <w:rFonts w:ascii="Times New Roman" w:hAnsi="Times New Roman" w:cs="OpenSymbol"/>
      <w:sz w:val="24"/>
    </w:rPr>
  </w:style>
  <w:style w:type="character" w:customStyle="1" w:styleId="ListLabel20">
    <w:name w:val="ListLabel 20"/>
    <w:qFormat/>
    <w:rsid w:val="000C7295"/>
    <w:rPr>
      <w:rFonts w:cs="OpenSymbol"/>
    </w:rPr>
  </w:style>
  <w:style w:type="character" w:customStyle="1" w:styleId="ListLabel21">
    <w:name w:val="ListLabel 21"/>
    <w:qFormat/>
    <w:rsid w:val="000C7295"/>
    <w:rPr>
      <w:rFonts w:cs="OpenSymbol"/>
    </w:rPr>
  </w:style>
  <w:style w:type="character" w:customStyle="1" w:styleId="ListLabel22">
    <w:name w:val="ListLabel 22"/>
    <w:qFormat/>
    <w:rsid w:val="000C7295"/>
    <w:rPr>
      <w:rFonts w:cs="OpenSymbol"/>
    </w:rPr>
  </w:style>
  <w:style w:type="character" w:customStyle="1" w:styleId="ListLabel23">
    <w:name w:val="ListLabel 23"/>
    <w:qFormat/>
    <w:rsid w:val="000C7295"/>
    <w:rPr>
      <w:rFonts w:cs="OpenSymbol"/>
    </w:rPr>
  </w:style>
  <w:style w:type="character" w:customStyle="1" w:styleId="ListLabel24">
    <w:name w:val="ListLabel 24"/>
    <w:qFormat/>
    <w:rsid w:val="000C7295"/>
    <w:rPr>
      <w:rFonts w:cs="OpenSymbol"/>
    </w:rPr>
  </w:style>
  <w:style w:type="character" w:customStyle="1" w:styleId="ListLabel25">
    <w:name w:val="ListLabel 25"/>
    <w:qFormat/>
    <w:rsid w:val="000C7295"/>
    <w:rPr>
      <w:rFonts w:cs="OpenSymbol"/>
    </w:rPr>
  </w:style>
  <w:style w:type="character" w:customStyle="1" w:styleId="ListLabel26">
    <w:name w:val="ListLabel 26"/>
    <w:qFormat/>
    <w:rsid w:val="000C7295"/>
    <w:rPr>
      <w:rFonts w:cs="OpenSymbol"/>
    </w:rPr>
  </w:style>
  <w:style w:type="character" w:customStyle="1" w:styleId="ListLabel27">
    <w:name w:val="ListLabel 27"/>
    <w:qFormat/>
    <w:rsid w:val="000C7295"/>
    <w:rPr>
      <w:rFonts w:cs="OpenSymbol"/>
    </w:rPr>
  </w:style>
  <w:style w:type="character" w:customStyle="1" w:styleId="ListLabel28">
    <w:name w:val="ListLabel 28"/>
    <w:qFormat/>
    <w:rsid w:val="000C7295"/>
    <w:rPr>
      <w:rFonts w:ascii="Times New Roman" w:hAnsi="Times New Roman" w:cs="Symbol"/>
      <w:sz w:val="24"/>
    </w:rPr>
  </w:style>
  <w:style w:type="character" w:customStyle="1" w:styleId="ListLabel29">
    <w:name w:val="ListLabel 29"/>
    <w:qFormat/>
    <w:rsid w:val="000C7295"/>
    <w:rPr>
      <w:rFonts w:cs="Courier New"/>
      <w:sz w:val="20"/>
    </w:rPr>
  </w:style>
  <w:style w:type="character" w:customStyle="1" w:styleId="ListLabel30">
    <w:name w:val="ListLabel 30"/>
    <w:qFormat/>
    <w:rsid w:val="000C7295"/>
    <w:rPr>
      <w:rFonts w:cs="Wingdings"/>
      <w:sz w:val="20"/>
    </w:rPr>
  </w:style>
  <w:style w:type="character" w:customStyle="1" w:styleId="ListLabel31">
    <w:name w:val="ListLabel 31"/>
    <w:qFormat/>
    <w:rsid w:val="000C7295"/>
    <w:rPr>
      <w:rFonts w:cs="Wingdings"/>
      <w:sz w:val="20"/>
    </w:rPr>
  </w:style>
  <w:style w:type="character" w:customStyle="1" w:styleId="ListLabel32">
    <w:name w:val="ListLabel 32"/>
    <w:qFormat/>
    <w:rsid w:val="000C7295"/>
    <w:rPr>
      <w:rFonts w:cs="Wingdings"/>
      <w:sz w:val="20"/>
    </w:rPr>
  </w:style>
  <w:style w:type="character" w:customStyle="1" w:styleId="ListLabel33">
    <w:name w:val="ListLabel 33"/>
    <w:qFormat/>
    <w:rsid w:val="000C7295"/>
    <w:rPr>
      <w:rFonts w:cs="Wingdings"/>
      <w:sz w:val="20"/>
    </w:rPr>
  </w:style>
  <w:style w:type="character" w:customStyle="1" w:styleId="ListLabel34">
    <w:name w:val="ListLabel 34"/>
    <w:qFormat/>
    <w:rsid w:val="000C7295"/>
    <w:rPr>
      <w:rFonts w:cs="Wingdings"/>
      <w:sz w:val="20"/>
    </w:rPr>
  </w:style>
  <w:style w:type="character" w:customStyle="1" w:styleId="ListLabel35">
    <w:name w:val="ListLabel 35"/>
    <w:qFormat/>
    <w:rsid w:val="000C7295"/>
    <w:rPr>
      <w:rFonts w:cs="Wingdings"/>
      <w:sz w:val="20"/>
    </w:rPr>
  </w:style>
  <w:style w:type="character" w:customStyle="1" w:styleId="ListLabel36">
    <w:name w:val="ListLabel 36"/>
    <w:qFormat/>
    <w:rsid w:val="000C7295"/>
    <w:rPr>
      <w:rFonts w:cs="Wingdings"/>
      <w:sz w:val="20"/>
    </w:rPr>
  </w:style>
  <w:style w:type="character" w:customStyle="1" w:styleId="ListLabel37">
    <w:name w:val="ListLabel 37"/>
    <w:qFormat/>
    <w:rsid w:val="000C7295"/>
    <w:rPr>
      <w:rFonts w:ascii="Times New Roman" w:hAnsi="Times New Roman" w:cs="OpenSymbol"/>
      <w:sz w:val="24"/>
    </w:rPr>
  </w:style>
  <w:style w:type="character" w:customStyle="1" w:styleId="ListLabel38">
    <w:name w:val="ListLabel 38"/>
    <w:qFormat/>
    <w:rsid w:val="000C7295"/>
    <w:rPr>
      <w:rFonts w:cs="OpenSymbol"/>
    </w:rPr>
  </w:style>
  <w:style w:type="character" w:customStyle="1" w:styleId="ListLabel39">
    <w:name w:val="ListLabel 39"/>
    <w:qFormat/>
    <w:rsid w:val="000C7295"/>
    <w:rPr>
      <w:rFonts w:cs="OpenSymbol"/>
    </w:rPr>
  </w:style>
  <w:style w:type="character" w:customStyle="1" w:styleId="ListLabel40">
    <w:name w:val="ListLabel 40"/>
    <w:qFormat/>
    <w:rsid w:val="000C7295"/>
    <w:rPr>
      <w:rFonts w:cs="OpenSymbol"/>
    </w:rPr>
  </w:style>
  <w:style w:type="character" w:customStyle="1" w:styleId="ListLabel41">
    <w:name w:val="ListLabel 41"/>
    <w:qFormat/>
    <w:rsid w:val="000C7295"/>
    <w:rPr>
      <w:rFonts w:cs="OpenSymbol"/>
    </w:rPr>
  </w:style>
  <w:style w:type="character" w:customStyle="1" w:styleId="ListLabel42">
    <w:name w:val="ListLabel 42"/>
    <w:qFormat/>
    <w:rsid w:val="000C7295"/>
    <w:rPr>
      <w:rFonts w:cs="OpenSymbol"/>
    </w:rPr>
  </w:style>
  <w:style w:type="character" w:customStyle="1" w:styleId="ListLabel43">
    <w:name w:val="ListLabel 43"/>
    <w:qFormat/>
    <w:rsid w:val="000C7295"/>
    <w:rPr>
      <w:rFonts w:cs="OpenSymbol"/>
    </w:rPr>
  </w:style>
  <w:style w:type="character" w:customStyle="1" w:styleId="ListLabel44">
    <w:name w:val="ListLabel 44"/>
    <w:qFormat/>
    <w:rsid w:val="000C7295"/>
    <w:rPr>
      <w:rFonts w:cs="OpenSymbol"/>
    </w:rPr>
  </w:style>
  <w:style w:type="character" w:customStyle="1" w:styleId="ListLabel45">
    <w:name w:val="ListLabel 45"/>
    <w:qFormat/>
    <w:rsid w:val="000C7295"/>
    <w:rPr>
      <w:rFonts w:cs="OpenSymbol"/>
    </w:rPr>
  </w:style>
  <w:style w:type="character" w:customStyle="1" w:styleId="ListLabel46">
    <w:name w:val="ListLabel 46"/>
    <w:qFormat/>
    <w:rsid w:val="000C7295"/>
    <w:rPr>
      <w:rFonts w:ascii="Times New Roman" w:hAnsi="Times New Roman" w:cs="Symbol"/>
      <w:sz w:val="24"/>
    </w:rPr>
  </w:style>
  <w:style w:type="character" w:customStyle="1" w:styleId="ListLabel47">
    <w:name w:val="ListLabel 47"/>
    <w:qFormat/>
    <w:rsid w:val="000C7295"/>
    <w:rPr>
      <w:rFonts w:cs="Courier New"/>
      <w:sz w:val="20"/>
    </w:rPr>
  </w:style>
  <w:style w:type="character" w:customStyle="1" w:styleId="ListLabel48">
    <w:name w:val="ListLabel 48"/>
    <w:qFormat/>
    <w:rsid w:val="000C7295"/>
    <w:rPr>
      <w:rFonts w:cs="Wingdings"/>
      <w:sz w:val="20"/>
    </w:rPr>
  </w:style>
  <w:style w:type="character" w:customStyle="1" w:styleId="ListLabel49">
    <w:name w:val="ListLabel 49"/>
    <w:qFormat/>
    <w:rsid w:val="000C7295"/>
    <w:rPr>
      <w:rFonts w:cs="Wingdings"/>
      <w:sz w:val="20"/>
    </w:rPr>
  </w:style>
  <w:style w:type="character" w:customStyle="1" w:styleId="ListLabel50">
    <w:name w:val="ListLabel 50"/>
    <w:qFormat/>
    <w:rsid w:val="000C7295"/>
    <w:rPr>
      <w:rFonts w:cs="Wingdings"/>
      <w:sz w:val="20"/>
    </w:rPr>
  </w:style>
  <w:style w:type="character" w:customStyle="1" w:styleId="ListLabel51">
    <w:name w:val="ListLabel 51"/>
    <w:qFormat/>
    <w:rsid w:val="000C7295"/>
    <w:rPr>
      <w:rFonts w:cs="Wingdings"/>
      <w:sz w:val="20"/>
    </w:rPr>
  </w:style>
  <w:style w:type="character" w:customStyle="1" w:styleId="ListLabel52">
    <w:name w:val="ListLabel 52"/>
    <w:qFormat/>
    <w:rsid w:val="000C7295"/>
    <w:rPr>
      <w:rFonts w:cs="Wingdings"/>
      <w:sz w:val="20"/>
    </w:rPr>
  </w:style>
  <w:style w:type="character" w:customStyle="1" w:styleId="ListLabel53">
    <w:name w:val="ListLabel 53"/>
    <w:qFormat/>
    <w:rsid w:val="000C7295"/>
    <w:rPr>
      <w:rFonts w:cs="Wingdings"/>
      <w:sz w:val="20"/>
    </w:rPr>
  </w:style>
  <w:style w:type="character" w:customStyle="1" w:styleId="ListLabel54">
    <w:name w:val="ListLabel 54"/>
    <w:qFormat/>
    <w:rsid w:val="000C7295"/>
    <w:rPr>
      <w:rFonts w:cs="Wingdings"/>
      <w:sz w:val="20"/>
    </w:rPr>
  </w:style>
  <w:style w:type="character" w:customStyle="1" w:styleId="ListLabel55">
    <w:name w:val="ListLabel 55"/>
    <w:qFormat/>
    <w:rsid w:val="000C7295"/>
    <w:rPr>
      <w:rFonts w:ascii="Times New Roman" w:hAnsi="Times New Roman" w:cs="OpenSymbol"/>
      <w:sz w:val="24"/>
    </w:rPr>
  </w:style>
  <w:style w:type="character" w:customStyle="1" w:styleId="ListLabel56">
    <w:name w:val="ListLabel 56"/>
    <w:qFormat/>
    <w:rsid w:val="000C7295"/>
    <w:rPr>
      <w:rFonts w:cs="OpenSymbol"/>
    </w:rPr>
  </w:style>
  <w:style w:type="character" w:customStyle="1" w:styleId="ListLabel57">
    <w:name w:val="ListLabel 57"/>
    <w:qFormat/>
    <w:rsid w:val="000C7295"/>
    <w:rPr>
      <w:rFonts w:cs="OpenSymbol"/>
    </w:rPr>
  </w:style>
  <w:style w:type="character" w:customStyle="1" w:styleId="ListLabel58">
    <w:name w:val="ListLabel 58"/>
    <w:qFormat/>
    <w:rsid w:val="000C7295"/>
    <w:rPr>
      <w:rFonts w:cs="OpenSymbol"/>
    </w:rPr>
  </w:style>
  <w:style w:type="character" w:customStyle="1" w:styleId="ListLabel59">
    <w:name w:val="ListLabel 59"/>
    <w:qFormat/>
    <w:rsid w:val="000C7295"/>
    <w:rPr>
      <w:rFonts w:cs="OpenSymbol"/>
    </w:rPr>
  </w:style>
  <w:style w:type="character" w:customStyle="1" w:styleId="ListLabel60">
    <w:name w:val="ListLabel 60"/>
    <w:qFormat/>
    <w:rsid w:val="000C7295"/>
    <w:rPr>
      <w:rFonts w:cs="OpenSymbol"/>
    </w:rPr>
  </w:style>
  <w:style w:type="character" w:customStyle="1" w:styleId="ListLabel61">
    <w:name w:val="ListLabel 61"/>
    <w:qFormat/>
    <w:rsid w:val="000C7295"/>
    <w:rPr>
      <w:rFonts w:cs="OpenSymbol"/>
    </w:rPr>
  </w:style>
  <w:style w:type="character" w:customStyle="1" w:styleId="ListLabel62">
    <w:name w:val="ListLabel 62"/>
    <w:qFormat/>
    <w:rsid w:val="000C7295"/>
    <w:rPr>
      <w:rFonts w:cs="OpenSymbol"/>
    </w:rPr>
  </w:style>
  <w:style w:type="character" w:customStyle="1" w:styleId="ListLabel63">
    <w:name w:val="ListLabel 63"/>
    <w:qFormat/>
    <w:rsid w:val="000C7295"/>
    <w:rPr>
      <w:rFonts w:cs="OpenSymbol"/>
    </w:rPr>
  </w:style>
  <w:style w:type="character" w:customStyle="1" w:styleId="a8">
    <w:name w:val="Выделение жирным"/>
    <w:qFormat/>
    <w:rsid w:val="000C7295"/>
    <w:rPr>
      <w:b/>
      <w:bCs/>
    </w:rPr>
  </w:style>
  <w:style w:type="character" w:customStyle="1" w:styleId="ListLabel64">
    <w:name w:val="ListLabel 64"/>
    <w:qFormat/>
    <w:rsid w:val="000C7295"/>
    <w:rPr>
      <w:rFonts w:ascii="Times New Roman" w:hAnsi="Times New Roman" w:cs="OpenSymbol"/>
      <w:sz w:val="24"/>
    </w:rPr>
  </w:style>
  <w:style w:type="character" w:customStyle="1" w:styleId="ListLabel65">
    <w:name w:val="ListLabel 65"/>
    <w:qFormat/>
    <w:rsid w:val="000C7295"/>
    <w:rPr>
      <w:rFonts w:cs="OpenSymbol"/>
    </w:rPr>
  </w:style>
  <w:style w:type="character" w:customStyle="1" w:styleId="ListLabel66">
    <w:name w:val="ListLabel 66"/>
    <w:qFormat/>
    <w:rsid w:val="000C7295"/>
    <w:rPr>
      <w:rFonts w:cs="OpenSymbol"/>
    </w:rPr>
  </w:style>
  <w:style w:type="character" w:customStyle="1" w:styleId="ListLabel67">
    <w:name w:val="ListLabel 67"/>
    <w:qFormat/>
    <w:rsid w:val="000C7295"/>
    <w:rPr>
      <w:rFonts w:cs="OpenSymbol"/>
    </w:rPr>
  </w:style>
  <w:style w:type="character" w:customStyle="1" w:styleId="ListLabel68">
    <w:name w:val="ListLabel 68"/>
    <w:qFormat/>
    <w:rsid w:val="000C7295"/>
    <w:rPr>
      <w:rFonts w:cs="OpenSymbol"/>
    </w:rPr>
  </w:style>
  <w:style w:type="character" w:customStyle="1" w:styleId="ListLabel69">
    <w:name w:val="ListLabel 69"/>
    <w:qFormat/>
    <w:rsid w:val="000C7295"/>
    <w:rPr>
      <w:rFonts w:cs="OpenSymbol"/>
    </w:rPr>
  </w:style>
  <w:style w:type="character" w:customStyle="1" w:styleId="ListLabel70">
    <w:name w:val="ListLabel 70"/>
    <w:qFormat/>
    <w:rsid w:val="000C7295"/>
    <w:rPr>
      <w:rFonts w:cs="OpenSymbol"/>
    </w:rPr>
  </w:style>
  <w:style w:type="character" w:customStyle="1" w:styleId="ListLabel71">
    <w:name w:val="ListLabel 71"/>
    <w:qFormat/>
    <w:rsid w:val="000C7295"/>
    <w:rPr>
      <w:rFonts w:cs="OpenSymbol"/>
    </w:rPr>
  </w:style>
  <w:style w:type="character" w:customStyle="1" w:styleId="ListLabel72">
    <w:name w:val="ListLabel 72"/>
    <w:qFormat/>
    <w:rsid w:val="000C7295"/>
    <w:rPr>
      <w:rFonts w:cs="OpenSymbol"/>
    </w:rPr>
  </w:style>
  <w:style w:type="character" w:customStyle="1" w:styleId="ListLabel73">
    <w:name w:val="ListLabel 73"/>
    <w:qFormat/>
    <w:rsid w:val="000C7295"/>
    <w:rPr>
      <w:rFonts w:ascii="Times New Roman" w:hAnsi="Times New Roman" w:cs="OpenSymbol"/>
      <w:sz w:val="24"/>
    </w:rPr>
  </w:style>
  <w:style w:type="character" w:customStyle="1" w:styleId="ListLabel74">
    <w:name w:val="ListLabel 74"/>
    <w:qFormat/>
    <w:rsid w:val="000C7295"/>
    <w:rPr>
      <w:rFonts w:cs="OpenSymbol"/>
    </w:rPr>
  </w:style>
  <w:style w:type="character" w:customStyle="1" w:styleId="ListLabel75">
    <w:name w:val="ListLabel 75"/>
    <w:qFormat/>
    <w:rsid w:val="000C7295"/>
    <w:rPr>
      <w:rFonts w:cs="OpenSymbol"/>
    </w:rPr>
  </w:style>
  <w:style w:type="character" w:customStyle="1" w:styleId="ListLabel76">
    <w:name w:val="ListLabel 76"/>
    <w:qFormat/>
    <w:rsid w:val="000C7295"/>
    <w:rPr>
      <w:rFonts w:cs="OpenSymbol"/>
    </w:rPr>
  </w:style>
  <w:style w:type="character" w:customStyle="1" w:styleId="ListLabel77">
    <w:name w:val="ListLabel 77"/>
    <w:qFormat/>
    <w:rsid w:val="000C7295"/>
    <w:rPr>
      <w:rFonts w:cs="OpenSymbol"/>
    </w:rPr>
  </w:style>
  <w:style w:type="character" w:customStyle="1" w:styleId="ListLabel78">
    <w:name w:val="ListLabel 78"/>
    <w:qFormat/>
    <w:rsid w:val="000C7295"/>
    <w:rPr>
      <w:rFonts w:cs="OpenSymbol"/>
    </w:rPr>
  </w:style>
  <w:style w:type="character" w:customStyle="1" w:styleId="ListLabel79">
    <w:name w:val="ListLabel 79"/>
    <w:qFormat/>
    <w:rsid w:val="000C7295"/>
    <w:rPr>
      <w:rFonts w:cs="OpenSymbol"/>
    </w:rPr>
  </w:style>
  <w:style w:type="character" w:customStyle="1" w:styleId="ListLabel80">
    <w:name w:val="ListLabel 80"/>
    <w:qFormat/>
    <w:rsid w:val="000C7295"/>
    <w:rPr>
      <w:rFonts w:cs="OpenSymbol"/>
    </w:rPr>
  </w:style>
  <w:style w:type="character" w:customStyle="1" w:styleId="ListLabel81">
    <w:name w:val="ListLabel 81"/>
    <w:qFormat/>
    <w:rsid w:val="000C7295"/>
    <w:rPr>
      <w:rFonts w:cs="OpenSymbol"/>
    </w:rPr>
  </w:style>
  <w:style w:type="character" w:customStyle="1" w:styleId="ListLabel82">
    <w:name w:val="ListLabel 82"/>
    <w:qFormat/>
    <w:rsid w:val="000C7295"/>
    <w:rPr>
      <w:rFonts w:cs="OpenSymbol"/>
    </w:rPr>
  </w:style>
  <w:style w:type="character" w:customStyle="1" w:styleId="ListLabel83">
    <w:name w:val="ListLabel 83"/>
    <w:qFormat/>
    <w:rsid w:val="000C7295"/>
    <w:rPr>
      <w:rFonts w:cs="OpenSymbol"/>
    </w:rPr>
  </w:style>
  <w:style w:type="character" w:customStyle="1" w:styleId="ListLabel84">
    <w:name w:val="ListLabel 84"/>
    <w:qFormat/>
    <w:rsid w:val="000C7295"/>
    <w:rPr>
      <w:rFonts w:cs="OpenSymbol"/>
    </w:rPr>
  </w:style>
  <w:style w:type="character" w:customStyle="1" w:styleId="ListLabel85">
    <w:name w:val="ListLabel 85"/>
    <w:qFormat/>
    <w:rsid w:val="000C7295"/>
    <w:rPr>
      <w:rFonts w:cs="OpenSymbol"/>
    </w:rPr>
  </w:style>
  <w:style w:type="character" w:customStyle="1" w:styleId="ListLabel86">
    <w:name w:val="ListLabel 86"/>
    <w:qFormat/>
    <w:rsid w:val="000C7295"/>
    <w:rPr>
      <w:rFonts w:cs="OpenSymbol"/>
    </w:rPr>
  </w:style>
  <w:style w:type="character" w:customStyle="1" w:styleId="ListLabel87">
    <w:name w:val="ListLabel 87"/>
    <w:qFormat/>
    <w:rsid w:val="000C7295"/>
    <w:rPr>
      <w:rFonts w:cs="OpenSymbol"/>
    </w:rPr>
  </w:style>
  <w:style w:type="character" w:customStyle="1" w:styleId="ListLabel88">
    <w:name w:val="ListLabel 88"/>
    <w:qFormat/>
    <w:rsid w:val="000C7295"/>
    <w:rPr>
      <w:rFonts w:cs="OpenSymbol"/>
    </w:rPr>
  </w:style>
  <w:style w:type="character" w:customStyle="1" w:styleId="ListLabel89">
    <w:name w:val="ListLabel 89"/>
    <w:qFormat/>
    <w:rsid w:val="000C7295"/>
    <w:rPr>
      <w:rFonts w:cs="OpenSymbol"/>
    </w:rPr>
  </w:style>
  <w:style w:type="character" w:customStyle="1" w:styleId="ListLabel90">
    <w:name w:val="ListLabel 90"/>
    <w:qFormat/>
    <w:rsid w:val="000C7295"/>
    <w:rPr>
      <w:rFonts w:cs="OpenSymbol"/>
    </w:rPr>
  </w:style>
  <w:style w:type="character" w:customStyle="1" w:styleId="ListLabel91">
    <w:name w:val="ListLabel 91"/>
    <w:qFormat/>
    <w:rsid w:val="000C7295"/>
    <w:rPr>
      <w:rFonts w:ascii="Times New Roman" w:hAnsi="Times New Roman" w:cs="OpenSymbol"/>
      <w:sz w:val="24"/>
    </w:rPr>
  </w:style>
  <w:style w:type="character" w:customStyle="1" w:styleId="ListLabel92">
    <w:name w:val="ListLabel 92"/>
    <w:qFormat/>
    <w:rsid w:val="000C7295"/>
    <w:rPr>
      <w:rFonts w:cs="OpenSymbol"/>
    </w:rPr>
  </w:style>
  <w:style w:type="character" w:customStyle="1" w:styleId="ListLabel93">
    <w:name w:val="ListLabel 93"/>
    <w:qFormat/>
    <w:rsid w:val="000C7295"/>
    <w:rPr>
      <w:rFonts w:cs="OpenSymbol"/>
    </w:rPr>
  </w:style>
  <w:style w:type="character" w:customStyle="1" w:styleId="ListLabel94">
    <w:name w:val="ListLabel 94"/>
    <w:qFormat/>
    <w:rsid w:val="000C7295"/>
    <w:rPr>
      <w:rFonts w:cs="OpenSymbol"/>
    </w:rPr>
  </w:style>
  <w:style w:type="character" w:customStyle="1" w:styleId="ListLabel95">
    <w:name w:val="ListLabel 95"/>
    <w:qFormat/>
    <w:rsid w:val="000C7295"/>
    <w:rPr>
      <w:rFonts w:cs="OpenSymbol"/>
    </w:rPr>
  </w:style>
  <w:style w:type="character" w:customStyle="1" w:styleId="ListLabel96">
    <w:name w:val="ListLabel 96"/>
    <w:qFormat/>
    <w:rsid w:val="000C7295"/>
    <w:rPr>
      <w:rFonts w:cs="OpenSymbol"/>
    </w:rPr>
  </w:style>
  <w:style w:type="character" w:customStyle="1" w:styleId="ListLabel97">
    <w:name w:val="ListLabel 97"/>
    <w:qFormat/>
    <w:rsid w:val="000C7295"/>
    <w:rPr>
      <w:rFonts w:cs="OpenSymbol"/>
    </w:rPr>
  </w:style>
  <w:style w:type="character" w:customStyle="1" w:styleId="ListLabel98">
    <w:name w:val="ListLabel 98"/>
    <w:qFormat/>
    <w:rsid w:val="000C7295"/>
    <w:rPr>
      <w:rFonts w:cs="OpenSymbol"/>
    </w:rPr>
  </w:style>
  <w:style w:type="character" w:customStyle="1" w:styleId="ListLabel99">
    <w:name w:val="ListLabel 99"/>
    <w:qFormat/>
    <w:rsid w:val="000C7295"/>
    <w:rPr>
      <w:rFonts w:cs="OpenSymbol"/>
    </w:rPr>
  </w:style>
  <w:style w:type="character" w:customStyle="1" w:styleId="ListLabel100">
    <w:name w:val="ListLabel 100"/>
    <w:qFormat/>
    <w:rsid w:val="000C7295"/>
    <w:rPr>
      <w:rFonts w:ascii="Times New Roman" w:hAnsi="Times New Roman" w:cs="OpenSymbol"/>
      <w:sz w:val="24"/>
    </w:rPr>
  </w:style>
  <w:style w:type="character" w:customStyle="1" w:styleId="ListLabel101">
    <w:name w:val="ListLabel 101"/>
    <w:qFormat/>
    <w:rsid w:val="000C7295"/>
    <w:rPr>
      <w:rFonts w:cs="OpenSymbol"/>
    </w:rPr>
  </w:style>
  <w:style w:type="character" w:customStyle="1" w:styleId="ListLabel102">
    <w:name w:val="ListLabel 102"/>
    <w:qFormat/>
    <w:rsid w:val="000C7295"/>
    <w:rPr>
      <w:rFonts w:cs="OpenSymbol"/>
    </w:rPr>
  </w:style>
  <w:style w:type="character" w:customStyle="1" w:styleId="ListLabel103">
    <w:name w:val="ListLabel 103"/>
    <w:qFormat/>
    <w:rsid w:val="000C7295"/>
    <w:rPr>
      <w:rFonts w:cs="OpenSymbol"/>
    </w:rPr>
  </w:style>
  <w:style w:type="character" w:customStyle="1" w:styleId="ListLabel104">
    <w:name w:val="ListLabel 104"/>
    <w:qFormat/>
    <w:rsid w:val="000C7295"/>
    <w:rPr>
      <w:rFonts w:cs="OpenSymbol"/>
    </w:rPr>
  </w:style>
  <w:style w:type="character" w:customStyle="1" w:styleId="ListLabel105">
    <w:name w:val="ListLabel 105"/>
    <w:qFormat/>
    <w:rsid w:val="000C7295"/>
    <w:rPr>
      <w:rFonts w:cs="OpenSymbol"/>
    </w:rPr>
  </w:style>
  <w:style w:type="character" w:customStyle="1" w:styleId="ListLabel106">
    <w:name w:val="ListLabel 106"/>
    <w:qFormat/>
    <w:rsid w:val="000C7295"/>
    <w:rPr>
      <w:rFonts w:cs="OpenSymbol"/>
    </w:rPr>
  </w:style>
  <w:style w:type="character" w:customStyle="1" w:styleId="ListLabel107">
    <w:name w:val="ListLabel 107"/>
    <w:qFormat/>
    <w:rsid w:val="000C7295"/>
    <w:rPr>
      <w:rFonts w:cs="OpenSymbol"/>
    </w:rPr>
  </w:style>
  <w:style w:type="character" w:customStyle="1" w:styleId="ListLabel108">
    <w:name w:val="ListLabel 108"/>
    <w:qFormat/>
    <w:rsid w:val="000C7295"/>
    <w:rPr>
      <w:rFonts w:cs="OpenSymbol"/>
    </w:rPr>
  </w:style>
  <w:style w:type="character" w:customStyle="1" w:styleId="ListLabel109">
    <w:name w:val="ListLabel 109"/>
    <w:qFormat/>
    <w:rsid w:val="000C7295"/>
    <w:rPr>
      <w:rFonts w:ascii="Times New Roman" w:hAnsi="Times New Roman" w:cs="OpenSymbol"/>
      <w:sz w:val="24"/>
    </w:rPr>
  </w:style>
  <w:style w:type="character" w:customStyle="1" w:styleId="ListLabel110">
    <w:name w:val="ListLabel 110"/>
    <w:qFormat/>
    <w:rsid w:val="000C7295"/>
    <w:rPr>
      <w:rFonts w:cs="OpenSymbol"/>
    </w:rPr>
  </w:style>
  <w:style w:type="character" w:customStyle="1" w:styleId="ListLabel111">
    <w:name w:val="ListLabel 111"/>
    <w:qFormat/>
    <w:rsid w:val="000C7295"/>
    <w:rPr>
      <w:rFonts w:cs="OpenSymbol"/>
    </w:rPr>
  </w:style>
  <w:style w:type="character" w:customStyle="1" w:styleId="ListLabel112">
    <w:name w:val="ListLabel 112"/>
    <w:qFormat/>
    <w:rsid w:val="000C7295"/>
    <w:rPr>
      <w:rFonts w:cs="OpenSymbol"/>
    </w:rPr>
  </w:style>
  <w:style w:type="character" w:customStyle="1" w:styleId="ListLabel113">
    <w:name w:val="ListLabel 113"/>
    <w:qFormat/>
    <w:rsid w:val="000C7295"/>
    <w:rPr>
      <w:rFonts w:cs="OpenSymbol"/>
    </w:rPr>
  </w:style>
  <w:style w:type="character" w:customStyle="1" w:styleId="ListLabel114">
    <w:name w:val="ListLabel 114"/>
    <w:qFormat/>
    <w:rsid w:val="000C7295"/>
    <w:rPr>
      <w:rFonts w:cs="OpenSymbol"/>
    </w:rPr>
  </w:style>
  <w:style w:type="character" w:customStyle="1" w:styleId="ListLabel115">
    <w:name w:val="ListLabel 115"/>
    <w:qFormat/>
    <w:rsid w:val="000C7295"/>
    <w:rPr>
      <w:rFonts w:cs="OpenSymbol"/>
    </w:rPr>
  </w:style>
  <w:style w:type="character" w:customStyle="1" w:styleId="ListLabel116">
    <w:name w:val="ListLabel 116"/>
    <w:qFormat/>
    <w:rsid w:val="000C7295"/>
    <w:rPr>
      <w:rFonts w:cs="OpenSymbol"/>
    </w:rPr>
  </w:style>
  <w:style w:type="character" w:customStyle="1" w:styleId="ListLabel117">
    <w:name w:val="ListLabel 117"/>
    <w:qFormat/>
    <w:rsid w:val="000C7295"/>
    <w:rPr>
      <w:rFonts w:cs="OpenSymbol"/>
    </w:rPr>
  </w:style>
  <w:style w:type="character" w:customStyle="1" w:styleId="ListLabel118">
    <w:name w:val="ListLabel 118"/>
    <w:qFormat/>
    <w:rsid w:val="000C7295"/>
    <w:rPr>
      <w:rFonts w:ascii="Times New Roman" w:hAnsi="Times New Roman" w:cs="OpenSymbol"/>
      <w:sz w:val="24"/>
    </w:rPr>
  </w:style>
  <w:style w:type="character" w:customStyle="1" w:styleId="ListLabel119">
    <w:name w:val="ListLabel 119"/>
    <w:qFormat/>
    <w:rsid w:val="000C7295"/>
    <w:rPr>
      <w:rFonts w:cs="OpenSymbol"/>
    </w:rPr>
  </w:style>
  <w:style w:type="character" w:customStyle="1" w:styleId="ListLabel120">
    <w:name w:val="ListLabel 120"/>
    <w:qFormat/>
    <w:rsid w:val="000C7295"/>
    <w:rPr>
      <w:rFonts w:cs="OpenSymbol"/>
    </w:rPr>
  </w:style>
  <w:style w:type="character" w:customStyle="1" w:styleId="ListLabel121">
    <w:name w:val="ListLabel 121"/>
    <w:qFormat/>
    <w:rsid w:val="000C7295"/>
    <w:rPr>
      <w:rFonts w:cs="OpenSymbol"/>
    </w:rPr>
  </w:style>
  <w:style w:type="character" w:customStyle="1" w:styleId="ListLabel122">
    <w:name w:val="ListLabel 122"/>
    <w:qFormat/>
    <w:rsid w:val="000C7295"/>
    <w:rPr>
      <w:rFonts w:cs="OpenSymbol"/>
    </w:rPr>
  </w:style>
  <w:style w:type="character" w:customStyle="1" w:styleId="ListLabel123">
    <w:name w:val="ListLabel 123"/>
    <w:qFormat/>
    <w:rsid w:val="000C7295"/>
    <w:rPr>
      <w:rFonts w:cs="OpenSymbol"/>
    </w:rPr>
  </w:style>
  <w:style w:type="character" w:customStyle="1" w:styleId="ListLabel124">
    <w:name w:val="ListLabel 124"/>
    <w:qFormat/>
    <w:rsid w:val="000C7295"/>
    <w:rPr>
      <w:rFonts w:cs="OpenSymbol"/>
    </w:rPr>
  </w:style>
  <w:style w:type="character" w:customStyle="1" w:styleId="ListLabel125">
    <w:name w:val="ListLabel 125"/>
    <w:qFormat/>
    <w:rsid w:val="000C7295"/>
    <w:rPr>
      <w:rFonts w:cs="OpenSymbol"/>
    </w:rPr>
  </w:style>
  <w:style w:type="character" w:customStyle="1" w:styleId="ListLabel126">
    <w:name w:val="ListLabel 126"/>
    <w:qFormat/>
    <w:rsid w:val="000C7295"/>
    <w:rPr>
      <w:rFonts w:cs="OpenSymbol"/>
    </w:rPr>
  </w:style>
  <w:style w:type="character" w:customStyle="1" w:styleId="ListLabel127">
    <w:name w:val="ListLabel 127"/>
    <w:qFormat/>
    <w:rsid w:val="000C7295"/>
    <w:rPr>
      <w:rFonts w:ascii="Times New Roman" w:hAnsi="Times New Roman" w:cs="OpenSymbol"/>
      <w:sz w:val="24"/>
    </w:rPr>
  </w:style>
  <w:style w:type="character" w:customStyle="1" w:styleId="ListLabel128">
    <w:name w:val="ListLabel 128"/>
    <w:qFormat/>
    <w:rsid w:val="000C7295"/>
    <w:rPr>
      <w:rFonts w:cs="OpenSymbol"/>
    </w:rPr>
  </w:style>
  <w:style w:type="character" w:customStyle="1" w:styleId="ListLabel129">
    <w:name w:val="ListLabel 129"/>
    <w:qFormat/>
    <w:rsid w:val="000C7295"/>
    <w:rPr>
      <w:rFonts w:cs="OpenSymbol"/>
    </w:rPr>
  </w:style>
  <w:style w:type="character" w:customStyle="1" w:styleId="ListLabel130">
    <w:name w:val="ListLabel 130"/>
    <w:qFormat/>
    <w:rsid w:val="000C7295"/>
    <w:rPr>
      <w:rFonts w:cs="OpenSymbol"/>
    </w:rPr>
  </w:style>
  <w:style w:type="character" w:customStyle="1" w:styleId="ListLabel131">
    <w:name w:val="ListLabel 131"/>
    <w:qFormat/>
    <w:rsid w:val="000C7295"/>
    <w:rPr>
      <w:rFonts w:cs="OpenSymbol"/>
    </w:rPr>
  </w:style>
  <w:style w:type="character" w:customStyle="1" w:styleId="ListLabel132">
    <w:name w:val="ListLabel 132"/>
    <w:qFormat/>
    <w:rsid w:val="000C7295"/>
    <w:rPr>
      <w:rFonts w:cs="OpenSymbol"/>
    </w:rPr>
  </w:style>
  <w:style w:type="character" w:customStyle="1" w:styleId="ListLabel133">
    <w:name w:val="ListLabel 133"/>
    <w:qFormat/>
    <w:rsid w:val="000C7295"/>
    <w:rPr>
      <w:rFonts w:cs="OpenSymbol"/>
    </w:rPr>
  </w:style>
  <w:style w:type="character" w:customStyle="1" w:styleId="ListLabel134">
    <w:name w:val="ListLabel 134"/>
    <w:qFormat/>
    <w:rsid w:val="000C7295"/>
    <w:rPr>
      <w:rFonts w:cs="OpenSymbol"/>
    </w:rPr>
  </w:style>
  <w:style w:type="character" w:customStyle="1" w:styleId="ListLabel135">
    <w:name w:val="ListLabel 135"/>
    <w:qFormat/>
    <w:rsid w:val="000C7295"/>
    <w:rPr>
      <w:rFonts w:cs="OpenSymbol"/>
    </w:rPr>
  </w:style>
  <w:style w:type="character" w:customStyle="1" w:styleId="ListLabel136">
    <w:name w:val="ListLabel 136"/>
    <w:qFormat/>
    <w:rsid w:val="000C7295"/>
    <w:rPr>
      <w:rFonts w:ascii="Times New Roman" w:hAnsi="Times New Roman" w:cs="OpenSymbol"/>
      <w:sz w:val="24"/>
    </w:rPr>
  </w:style>
  <w:style w:type="character" w:customStyle="1" w:styleId="ListLabel137">
    <w:name w:val="ListLabel 137"/>
    <w:qFormat/>
    <w:rsid w:val="000C7295"/>
    <w:rPr>
      <w:rFonts w:cs="OpenSymbol"/>
    </w:rPr>
  </w:style>
  <w:style w:type="character" w:customStyle="1" w:styleId="ListLabel138">
    <w:name w:val="ListLabel 138"/>
    <w:qFormat/>
    <w:rsid w:val="000C7295"/>
    <w:rPr>
      <w:rFonts w:cs="OpenSymbol"/>
    </w:rPr>
  </w:style>
  <w:style w:type="character" w:customStyle="1" w:styleId="ListLabel139">
    <w:name w:val="ListLabel 139"/>
    <w:qFormat/>
    <w:rsid w:val="000C7295"/>
    <w:rPr>
      <w:rFonts w:cs="OpenSymbol"/>
    </w:rPr>
  </w:style>
  <w:style w:type="character" w:customStyle="1" w:styleId="ListLabel140">
    <w:name w:val="ListLabel 140"/>
    <w:qFormat/>
    <w:rsid w:val="000C7295"/>
    <w:rPr>
      <w:rFonts w:cs="OpenSymbol"/>
    </w:rPr>
  </w:style>
  <w:style w:type="character" w:customStyle="1" w:styleId="ListLabel141">
    <w:name w:val="ListLabel 141"/>
    <w:qFormat/>
    <w:rsid w:val="000C7295"/>
    <w:rPr>
      <w:rFonts w:cs="OpenSymbol"/>
    </w:rPr>
  </w:style>
  <w:style w:type="character" w:customStyle="1" w:styleId="ListLabel142">
    <w:name w:val="ListLabel 142"/>
    <w:qFormat/>
    <w:rsid w:val="000C7295"/>
    <w:rPr>
      <w:rFonts w:cs="OpenSymbol"/>
    </w:rPr>
  </w:style>
  <w:style w:type="character" w:customStyle="1" w:styleId="ListLabel143">
    <w:name w:val="ListLabel 143"/>
    <w:qFormat/>
    <w:rsid w:val="000C7295"/>
    <w:rPr>
      <w:rFonts w:cs="OpenSymbol"/>
    </w:rPr>
  </w:style>
  <w:style w:type="character" w:customStyle="1" w:styleId="ListLabel144">
    <w:name w:val="ListLabel 144"/>
    <w:qFormat/>
    <w:rsid w:val="000C7295"/>
    <w:rPr>
      <w:rFonts w:cs="OpenSymbol"/>
    </w:rPr>
  </w:style>
  <w:style w:type="character" w:customStyle="1" w:styleId="ListLabel145">
    <w:name w:val="ListLabel 145"/>
    <w:qFormat/>
    <w:rsid w:val="000C7295"/>
    <w:rPr>
      <w:rFonts w:ascii="Times New Roman" w:hAnsi="Times New Roman" w:cs="OpenSymbol"/>
      <w:sz w:val="24"/>
    </w:rPr>
  </w:style>
  <w:style w:type="character" w:customStyle="1" w:styleId="ListLabel146">
    <w:name w:val="ListLabel 146"/>
    <w:qFormat/>
    <w:rsid w:val="000C7295"/>
    <w:rPr>
      <w:rFonts w:cs="OpenSymbol"/>
    </w:rPr>
  </w:style>
  <w:style w:type="character" w:customStyle="1" w:styleId="ListLabel147">
    <w:name w:val="ListLabel 147"/>
    <w:qFormat/>
    <w:rsid w:val="000C7295"/>
    <w:rPr>
      <w:rFonts w:cs="OpenSymbol"/>
    </w:rPr>
  </w:style>
  <w:style w:type="character" w:customStyle="1" w:styleId="ListLabel148">
    <w:name w:val="ListLabel 148"/>
    <w:qFormat/>
    <w:rsid w:val="000C7295"/>
    <w:rPr>
      <w:rFonts w:cs="OpenSymbol"/>
    </w:rPr>
  </w:style>
  <w:style w:type="character" w:customStyle="1" w:styleId="ListLabel149">
    <w:name w:val="ListLabel 149"/>
    <w:qFormat/>
    <w:rsid w:val="000C7295"/>
    <w:rPr>
      <w:rFonts w:cs="OpenSymbol"/>
    </w:rPr>
  </w:style>
  <w:style w:type="character" w:customStyle="1" w:styleId="ListLabel150">
    <w:name w:val="ListLabel 150"/>
    <w:qFormat/>
    <w:rsid w:val="000C7295"/>
    <w:rPr>
      <w:rFonts w:cs="OpenSymbol"/>
    </w:rPr>
  </w:style>
  <w:style w:type="character" w:customStyle="1" w:styleId="ListLabel151">
    <w:name w:val="ListLabel 151"/>
    <w:qFormat/>
    <w:rsid w:val="000C7295"/>
    <w:rPr>
      <w:rFonts w:cs="OpenSymbol"/>
    </w:rPr>
  </w:style>
  <w:style w:type="character" w:customStyle="1" w:styleId="ListLabel152">
    <w:name w:val="ListLabel 152"/>
    <w:qFormat/>
    <w:rsid w:val="000C7295"/>
    <w:rPr>
      <w:rFonts w:cs="OpenSymbol"/>
    </w:rPr>
  </w:style>
  <w:style w:type="character" w:customStyle="1" w:styleId="ListLabel153">
    <w:name w:val="ListLabel 153"/>
    <w:qFormat/>
    <w:rsid w:val="000C7295"/>
    <w:rPr>
      <w:rFonts w:cs="OpenSymbol"/>
    </w:rPr>
  </w:style>
  <w:style w:type="character" w:customStyle="1" w:styleId="ListLabel154">
    <w:name w:val="ListLabel 154"/>
    <w:qFormat/>
    <w:rsid w:val="000C7295"/>
    <w:rPr>
      <w:rFonts w:cs="OpenSymbol"/>
    </w:rPr>
  </w:style>
  <w:style w:type="character" w:customStyle="1" w:styleId="ListLabel155">
    <w:name w:val="ListLabel 155"/>
    <w:qFormat/>
    <w:rsid w:val="000C7295"/>
    <w:rPr>
      <w:rFonts w:cs="OpenSymbol"/>
    </w:rPr>
  </w:style>
  <w:style w:type="character" w:customStyle="1" w:styleId="ListLabel156">
    <w:name w:val="ListLabel 156"/>
    <w:qFormat/>
    <w:rsid w:val="000C7295"/>
    <w:rPr>
      <w:rFonts w:cs="OpenSymbol"/>
    </w:rPr>
  </w:style>
  <w:style w:type="character" w:customStyle="1" w:styleId="ListLabel157">
    <w:name w:val="ListLabel 157"/>
    <w:qFormat/>
    <w:rsid w:val="000C7295"/>
    <w:rPr>
      <w:rFonts w:cs="OpenSymbol"/>
    </w:rPr>
  </w:style>
  <w:style w:type="character" w:customStyle="1" w:styleId="ListLabel158">
    <w:name w:val="ListLabel 158"/>
    <w:qFormat/>
    <w:rsid w:val="000C7295"/>
    <w:rPr>
      <w:rFonts w:cs="OpenSymbol"/>
    </w:rPr>
  </w:style>
  <w:style w:type="character" w:customStyle="1" w:styleId="ListLabel159">
    <w:name w:val="ListLabel 159"/>
    <w:qFormat/>
    <w:rsid w:val="000C7295"/>
    <w:rPr>
      <w:rFonts w:cs="OpenSymbol"/>
    </w:rPr>
  </w:style>
  <w:style w:type="character" w:customStyle="1" w:styleId="ListLabel160">
    <w:name w:val="ListLabel 160"/>
    <w:qFormat/>
    <w:rsid w:val="000C7295"/>
    <w:rPr>
      <w:rFonts w:cs="OpenSymbol"/>
    </w:rPr>
  </w:style>
  <w:style w:type="character" w:customStyle="1" w:styleId="ListLabel161">
    <w:name w:val="ListLabel 161"/>
    <w:qFormat/>
    <w:rsid w:val="000C7295"/>
    <w:rPr>
      <w:rFonts w:cs="OpenSymbol"/>
    </w:rPr>
  </w:style>
  <w:style w:type="character" w:customStyle="1" w:styleId="ListLabel162">
    <w:name w:val="ListLabel 162"/>
    <w:qFormat/>
    <w:rsid w:val="000C7295"/>
    <w:rPr>
      <w:rFonts w:cs="OpenSymbol"/>
    </w:rPr>
  </w:style>
  <w:style w:type="character" w:customStyle="1" w:styleId="ListLabel163">
    <w:name w:val="ListLabel 163"/>
    <w:qFormat/>
    <w:rsid w:val="000C7295"/>
    <w:rPr>
      <w:rFonts w:cs="OpenSymbol"/>
    </w:rPr>
  </w:style>
  <w:style w:type="character" w:customStyle="1" w:styleId="ListLabel164">
    <w:name w:val="ListLabel 164"/>
    <w:qFormat/>
    <w:rsid w:val="000C7295"/>
    <w:rPr>
      <w:rFonts w:cs="OpenSymbol"/>
    </w:rPr>
  </w:style>
  <w:style w:type="character" w:customStyle="1" w:styleId="ListLabel165">
    <w:name w:val="ListLabel 165"/>
    <w:qFormat/>
    <w:rsid w:val="000C7295"/>
    <w:rPr>
      <w:rFonts w:cs="OpenSymbol"/>
    </w:rPr>
  </w:style>
  <w:style w:type="character" w:customStyle="1" w:styleId="ListLabel166">
    <w:name w:val="ListLabel 166"/>
    <w:qFormat/>
    <w:rsid w:val="000C7295"/>
    <w:rPr>
      <w:rFonts w:cs="OpenSymbol"/>
    </w:rPr>
  </w:style>
  <w:style w:type="character" w:customStyle="1" w:styleId="ListLabel167">
    <w:name w:val="ListLabel 167"/>
    <w:qFormat/>
    <w:rsid w:val="000C7295"/>
    <w:rPr>
      <w:rFonts w:cs="OpenSymbol"/>
    </w:rPr>
  </w:style>
  <w:style w:type="character" w:customStyle="1" w:styleId="ListLabel168">
    <w:name w:val="ListLabel 168"/>
    <w:qFormat/>
    <w:rsid w:val="000C7295"/>
    <w:rPr>
      <w:rFonts w:cs="OpenSymbol"/>
    </w:rPr>
  </w:style>
  <w:style w:type="character" w:customStyle="1" w:styleId="ListLabel169">
    <w:name w:val="ListLabel 169"/>
    <w:qFormat/>
    <w:rsid w:val="000C7295"/>
    <w:rPr>
      <w:rFonts w:cs="OpenSymbol"/>
    </w:rPr>
  </w:style>
  <w:style w:type="character" w:customStyle="1" w:styleId="ListLabel170">
    <w:name w:val="ListLabel 170"/>
    <w:qFormat/>
    <w:rsid w:val="000C7295"/>
    <w:rPr>
      <w:rFonts w:cs="OpenSymbol"/>
    </w:rPr>
  </w:style>
  <w:style w:type="character" w:customStyle="1" w:styleId="ListLabel171">
    <w:name w:val="ListLabel 171"/>
    <w:qFormat/>
    <w:rsid w:val="000C7295"/>
    <w:rPr>
      <w:rFonts w:cs="OpenSymbol"/>
    </w:rPr>
  </w:style>
  <w:style w:type="character" w:customStyle="1" w:styleId="ListLabel172">
    <w:name w:val="ListLabel 172"/>
    <w:qFormat/>
    <w:rsid w:val="000C7295"/>
    <w:rPr>
      <w:rFonts w:cs="OpenSymbol"/>
    </w:rPr>
  </w:style>
  <w:style w:type="character" w:customStyle="1" w:styleId="ListLabel173">
    <w:name w:val="ListLabel 173"/>
    <w:qFormat/>
    <w:rsid w:val="000C7295"/>
    <w:rPr>
      <w:rFonts w:cs="OpenSymbol"/>
    </w:rPr>
  </w:style>
  <w:style w:type="character" w:customStyle="1" w:styleId="ListLabel174">
    <w:name w:val="ListLabel 174"/>
    <w:qFormat/>
    <w:rsid w:val="000C7295"/>
    <w:rPr>
      <w:rFonts w:cs="OpenSymbol"/>
    </w:rPr>
  </w:style>
  <w:style w:type="character" w:customStyle="1" w:styleId="ListLabel175">
    <w:name w:val="ListLabel 175"/>
    <w:qFormat/>
    <w:rsid w:val="000C7295"/>
    <w:rPr>
      <w:rFonts w:cs="OpenSymbol"/>
    </w:rPr>
  </w:style>
  <w:style w:type="character" w:customStyle="1" w:styleId="ListLabel176">
    <w:name w:val="ListLabel 176"/>
    <w:qFormat/>
    <w:rsid w:val="000C7295"/>
    <w:rPr>
      <w:rFonts w:cs="OpenSymbol"/>
    </w:rPr>
  </w:style>
  <w:style w:type="character" w:customStyle="1" w:styleId="ListLabel177">
    <w:name w:val="ListLabel 177"/>
    <w:qFormat/>
    <w:rsid w:val="000C7295"/>
    <w:rPr>
      <w:rFonts w:cs="OpenSymbol"/>
    </w:rPr>
  </w:style>
  <w:style w:type="character" w:customStyle="1" w:styleId="ListLabel178">
    <w:name w:val="ListLabel 178"/>
    <w:qFormat/>
    <w:rsid w:val="000C7295"/>
    <w:rPr>
      <w:rFonts w:cs="OpenSymbol"/>
    </w:rPr>
  </w:style>
  <w:style w:type="character" w:customStyle="1" w:styleId="ListLabel179">
    <w:name w:val="ListLabel 179"/>
    <w:qFormat/>
    <w:rsid w:val="000C7295"/>
    <w:rPr>
      <w:rFonts w:cs="OpenSymbol"/>
    </w:rPr>
  </w:style>
  <w:style w:type="character" w:customStyle="1" w:styleId="ListLabel180">
    <w:name w:val="ListLabel 180"/>
    <w:qFormat/>
    <w:rsid w:val="000C7295"/>
    <w:rPr>
      <w:rFonts w:cs="OpenSymbol"/>
    </w:rPr>
  </w:style>
  <w:style w:type="character" w:customStyle="1" w:styleId="ListLabel181">
    <w:name w:val="ListLabel 181"/>
    <w:qFormat/>
    <w:rsid w:val="000C7295"/>
    <w:rPr>
      <w:rFonts w:ascii="Times New Roman" w:hAnsi="Times New Roman" w:cs="OpenSymbol"/>
      <w:sz w:val="24"/>
    </w:rPr>
  </w:style>
  <w:style w:type="character" w:customStyle="1" w:styleId="ListLabel182">
    <w:name w:val="ListLabel 182"/>
    <w:qFormat/>
    <w:rsid w:val="000C7295"/>
    <w:rPr>
      <w:rFonts w:cs="OpenSymbol"/>
    </w:rPr>
  </w:style>
  <w:style w:type="character" w:customStyle="1" w:styleId="ListLabel183">
    <w:name w:val="ListLabel 183"/>
    <w:qFormat/>
    <w:rsid w:val="000C7295"/>
    <w:rPr>
      <w:rFonts w:cs="OpenSymbol"/>
    </w:rPr>
  </w:style>
  <w:style w:type="character" w:customStyle="1" w:styleId="ListLabel184">
    <w:name w:val="ListLabel 184"/>
    <w:qFormat/>
    <w:rsid w:val="000C7295"/>
    <w:rPr>
      <w:rFonts w:cs="OpenSymbol"/>
    </w:rPr>
  </w:style>
  <w:style w:type="character" w:customStyle="1" w:styleId="ListLabel185">
    <w:name w:val="ListLabel 185"/>
    <w:qFormat/>
    <w:rsid w:val="000C7295"/>
    <w:rPr>
      <w:rFonts w:cs="OpenSymbol"/>
    </w:rPr>
  </w:style>
  <w:style w:type="character" w:customStyle="1" w:styleId="ListLabel186">
    <w:name w:val="ListLabel 186"/>
    <w:qFormat/>
    <w:rsid w:val="000C7295"/>
    <w:rPr>
      <w:rFonts w:cs="OpenSymbol"/>
    </w:rPr>
  </w:style>
  <w:style w:type="character" w:customStyle="1" w:styleId="ListLabel187">
    <w:name w:val="ListLabel 187"/>
    <w:qFormat/>
    <w:rsid w:val="000C7295"/>
    <w:rPr>
      <w:rFonts w:cs="OpenSymbol"/>
    </w:rPr>
  </w:style>
  <w:style w:type="character" w:customStyle="1" w:styleId="ListLabel188">
    <w:name w:val="ListLabel 188"/>
    <w:qFormat/>
    <w:rsid w:val="000C7295"/>
    <w:rPr>
      <w:rFonts w:cs="OpenSymbol"/>
    </w:rPr>
  </w:style>
  <w:style w:type="character" w:customStyle="1" w:styleId="ListLabel189">
    <w:name w:val="ListLabel 189"/>
    <w:qFormat/>
    <w:rsid w:val="000C7295"/>
    <w:rPr>
      <w:rFonts w:cs="OpenSymbol"/>
    </w:rPr>
  </w:style>
  <w:style w:type="character" w:customStyle="1" w:styleId="ListLabel190">
    <w:name w:val="ListLabel 190"/>
    <w:qFormat/>
    <w:rsid w:val="000C7295"/>
    <w:rPr>
      <w:rFonts w:cs="OpenSymbol"/>
    </w:rPr>
  </w:style>
  <w:style w:type="character" w:customStyle="1" w:styleId="ListLabel191">
    <w:name w:val="ListLabel 191"/>
    <w:qFormat/>
    <w:rsid w:val="000C7295"/>
    <w:rPr>
      <w:rFonts w:cs="OpenSymbol"/>
    </w:rPr>
  </w:style>
  <w:style w:type="character" w:customStyle="1" w:styleId="ListLabel192">
    <w:name w:val="ListLabel 192"/>
    <w:qFormat/>
    <w:rsid w:val="000C7295"/>
    <w:rPr>
      <w:rFonts w:cs="OpenSymbol"/>
    </w:rPr>
  </w:style>
  <w:style w:type="character" w:customStyle="1" w:styleId="ListLabel193">
    <w:name w:val="ListLabel 193"/>
    <w:qFormat/>
    <w:rsid w:val="000C7295"/>
    <w:rPr>
      <w:rFonts w:cs="OpenSymbol"/>
    </w:rPr>
  </w:style>
  <w:style w:type="character" w:customStyle="1" w:styleId="ListLabel194">
    <w:name w:val="ListLabel 194"/>
    <w:qFormat/>
    <w:rsid w:val="000C7295"/>
    <w:rPr>
      <w:rFonts w:cs="OpenSymbol"/>
    </w:rPr>
  </w:style>
  <w:style w:type="character" w:customStyle="1" w:styleId="ListLabel195">
    <w:name w:val="ListLabel 195"/>
    <w:qFormat/>
    <w:rsid w:val="000C7295"/>
    <w:rPr>
      <w:rFonts w:cs="OpenSymbol"/>
    </w:rPr>
  </w:style>
  <w:style w:type="character" w:customStyle="1" w:styleId="ListLabel196">
    <w:name w:val="ListLabel 196"/>
    <w:qFormat/>
    <w:rsid w:val="000C7295"/>
    <w:rPr>
      <w:rFonts w:cs="OpenSymbol"/>
    </w:rPr>
  </w:style>
  <w:style w:type="character" w:customStyle="1" w:styleId="ListLabel197">
    <w:name w:val="ListLabel 197"/>
    <w:qFormat/>
    <w:rsid w:val="000C7295"/>
    <w:rPr>
      <w:rFonts w:cs="OpenSymbol"/>
    </w:rPr>
  </w:style>
  <w:style w:type="character" w:customStyle="1" w:styleId="ListLabel198">
    <w:name w:val="ListLabel 198"/>
    <w:qFormat/>
    <w:rsid w:val="000C7295"/>
    <w:rPr>
      <w:rFonts w:cs="OpenSymbol"/>
    </w:rPr>
  </w:style>
  <w:style w:type="character" w:customStyle="1" w:styleId="ListLabel199">
    <w:name w:val="ListLabel 199"/>
    <w:qFormat/>
    <w:rsid w:val="000C7295"/>
    <w:rPr>
      <w:rFonts w:ascii="Times New Roman" w:hAnsi="Times New Roman" w:cs="OpenSymbol"/>
      <w:sz w:val="24"/>
    </w:rPr>
  </w:style>
  <w:style w:type="character" w:customStyle="1" w:styleId="ListLabel200">
    <w:name w:val="ListLabel 200"/>
    <w:qFormat/>
    <w:rsid w:val="000C7295"/>
    <w:rPr>
      <w:rFonts w:cs="OpenSymbol"/>
    </w:rPr>
  </w:style>
  <w:style w:type="character" w:customStyle="1" w:styleId="ListLabel201">
    <w:name w:val="ListLabel 201"/>
    <w:qFormat/>
    <w:rsid w:val="000C7295"/>
    <w:rPr>
      <w:rFonts w:cs="OpenSymbol"/>
    </w:rPr>
  </w:style>
  <w:style w:type="character" w:customStyle="1" w:styleId="ListLabel202">
    <w:name w:val="ListLabel 202"/>
    <w:qFormat/>
    <w:rsid w:val="000C7295"/>
    <w:rPr>
      <w:rFonts w:cs="OpenSymbol"/>
    </w:rPr>
  </w:style>
  <w:style w:type="character" w:customStyle="1" w:styleId="ListLabel203">
    <w:name w:val="ListLabel 203"/>
    <w:qFormat/>
    <w:rsid w:val="000C7295"/>
    <w:rPr>
      <w:rFonts w:cs="OpenSymbol"/>
    </w:rPr>
  </w:style>
  <w:style w:type="character" w:customStyle="1" w:styleId="ListLabel204">
    <w:name w:val="ListLabel 204"/>
    <w:qFormat/>
    <w:rsid w:val="000C7295"/>
    <w:rPr>
      <w:rFonts w:cs="OpenSymbol"/>
    </w:rPr>
  </w:style>
  <w:style w:type="character" w:customStyle="1" w:styleId="ListLabel205">
    <w:name w:val="ListLabel 205"/>
    <w:qFormat/>
    <w:rsid w:val="000C7295"/>
    <w:rPr>
      <w:rFonts w:cs="OpenSymbol"/>
    </w:rPr>
  </w:style>
  <w:style w:type="character" w:customStyle="1" w:styleId="ListLabel206">
    <w:name w:val="ListLabel 206"/>
    <w:qFormat/>
    <w:rsid w:val="000C7295"/>
    <w:rPr>
      <w:rFonts w:cs="OpenSymbol"/>
    </w:rPr>
  </w:style>
  <w:style w:type="character" w:customStyle="1" w:styleId="ListLabel207">
    <w:name w:val="ListLabel 207"/>
    <w:qFormat/>
    <w:rsid w:val="000C7295"/>
    <w:rPr>
      <w:rFonts w:cs="OpenSymbol"/>
    </w:rPr>
  </w:style>
  <w:style w:type="character" w:customStyle="1" w:styleId="ListLabel208">
    <w:name w:val="ListLabel 208"/>
    <w:qFormat/>
    <w:rsid w:val="000C7295"/>
    <w:rPr>
      <w:rFonts w:ascii="Times New Roman" w:hAnsi="Times New Roman" w:cs="OpenSymbol"/>
      <w:sz w:val="24"/>
    </w:rPr>
  </w:style>
  <w:style w:type="character" w:customStyle="1" w:styleId="ListLabel209">
    <w:name w:val="ListLabel 209"/>
    <w:qFormat/>
    <w:rsid w:val="000C7295"/>
    <w:rPr>
      <w:rFonts w:cs="OpenSymbol"/>
    </w:rPr>
  </w:style>
  <w:style w:type="character" w:customStyle="1" w:styleId="ListLabel210">
    <w:name w:val="ListLabel 210"/>
    <w:qFormat/>
    <w:rsid w:val="000C7295"/>
    <w:rPr>
      <w:rFonts w:cs="OpenSymbol"/>
    </w:rPr>
  </w:style>
  <w:style w:type="character" w:customStyle="1" w:styleId="ListLabel211">
    <w:name w:val="ListLabel 211"/>
    <w:qFormat/>
    <w:rsid w:val="000C7295"/>
    <w:rPr>
      <w:rFonts w:cs="OpenSymbol"/>
    </w:rPr>
  </w:style>
  <w:style w:type="character" w:customStyle="1" w:styleId="ListLabel212">
    <w:name w:val="ListLabel 212"/>
    <w:qFormat/>
    <w:rsid w:val="000C7295"/>
    <w:rPr>
      <w:rFonts w:cs="OpenSymbol"/>
    </w:rPr>
  </w:style>
  <w:style w:type="character" w:customStyle="1" w:styleId="ListLabel213">
    <w:name w:val="ListLabel 213"/>
    <w:qFormat/>
    <w:rsid w:val="000C7295"/>
    <w:rPr>
      <w:rFonts w:cs="OpenSymbol"/>
    </w:rPr>
  </w:style>
  <w:style w:type="character" w:customStyle="1" w:styleId="ListLabel214">
    <w:name w:val="ListLabel 214"/>
    <w:qFormat/>
    <w:rsid w:val="000C7295"/>
    <w:rPr>
      <w:rFonts w:cs="OpenSymbol"/>
    </w:rPr>
  </w:style>
  <w:style w:type="character" w:customStyle="1" w:styleId="ListLabel215">
    <w:name w:val="ListLabel 215"/>
    <w:qFormat/>
    <w:rsid w:val="000C7295"/>
    <w:rPr>
      <w:rFonts w:cs="OpenSymbol"/>
    </w:rPr>
  </w:style>
  <w:style w:type="character" w:customStyle="1" w:styleId="ListLabel216">
    <w:name w:val="ListLabel 216"/>
    <w:qFormat/>
    <w:rsid w:val="000C7295"/>
    <w:rPr>
      <w:rFonts w:cs="OpenSymbol"/>
    </w:rPr>
  </w:style>
  <w:style w:type="character" w:customStyle="1" w:styleId="ListLabel217">
    <w:name w:val="ListLabel 217"/>
    <w:qFormat/>
    <w:rsid w:val="000C7295"/>
    <w:rPr>
      <w:rFonts w:ascii="Times New Roman" w:hAnsi="Times New Roman" w:cs="OpenSymbol"/>
      <w:sz w:val="24"/>
    </w:rPr>
  </w:style>
  <w:style w:type="character" w:customStyle="1" w:styleId="ListLabel218">
    <w:name w:val="ListLabel 218"/>
    <w:qFormat/>
    <w:rsid w:val="000C7295"/>
    <w:rPr>
      <w:rFonts w:cs="OpenSymbol"/>
    </w:rPr>
  </w:style>
  <w:style w:type="character" w:customStyle="1" w:styleId="ListLabel219">
    <w:name w:val="ListLabel 219"/>
    <w:qFormat/>
    <w:rsid w:val="000C7295"/>
    <w:rPr>
      <w:rFonts w:cs="OpenSymbol"/>
    </w:rPr>
  </w:style>
  <w:style w:type="character" w:customStyle="1" w:styleId="ListLabel220">
    <w:name w:val="ListLabel 220"/>
    <w:qFormat/>
    <w:rsid w:val="000C7295"/>
    <w:rPr>
      <w:rFonts w:cs="OpenSymbol"/>
    </w:rPr>
  </w:style>
  <w:style w:type="character" w:customStyle="1" w:styleId="ListLabel221">
    <w:name w:val="ListLabel 221"/>
    <w:qFormat/>
    <w:rsid w:val="000C7295"/>
    <w:rPr>
      <w:rFonts w:cs="OpenSymbol"/>
    </w:rPr>
  </w:style>
  <w:style w:type="character" w:customStyle="1" w:styleId="ListLabel222">
    <w:name w:val="ListLabel 222"/>
    <w:qFormat/>
    <w:rsid w:val="000C7295"/>
    <w:rPr>
      <w:rFonts w:cs="OpenSymbol"/>
    </w:rPr>
  </w:style>
  <w:style w:type="character" w:customStyle="1" w:styleId="ListLabel223">
    <w:name w:val="ListLabel 223"/>
    <w:qFormat/>
    <w:rsid w:val="000C7295"/>
    <w:rPr>
      <w:rFonts w:cs="OpenSymbol"/>
    </w:rPr>
  </w:style>
  <w:style w:type="character" w:customStyle="1" w:styleId="ListLabel224">
    <w:name w:val="ListLabel 224"/>
    <w:qFormat/>
    <w:rsid w:val="000C7295"/>
    <w:rPr>
      <w:rFonts w:cs="OpenSymbol"/>
    </w:rPr>
  </w:style>
  <w:style w:type="character" w:customStyle="1" w:styleId="ListLabel225">
    <w:name w:val="ListLabel 225"/>
    <w:qFormat/>
    <w:rsid w:val="000C7295"/>
    <w:rPr>
      <w:rFonts w:cs="OpenSymbol"/>
    </w:rPr>
  </w:style>
  <w:style w:type="character" w:customStyle="1" w:styleId="ListLabel226">
    <w:name w:val="ListLabel 226"/>
    <w:qFormat/>
    <w:rsid w:val="000C7295"/>
    <w:rPr>
      <w:rFonts w:ascii="Times New Roman" w:hAnsi="Times New Roman" w:cs="OpenSymbol"/>
      <w:sz w:val="24"/>
    </w:rPr>
  </w:style>
  <w:style w:type="character" w:customStyle="1" w:styleId="ListLabel227">
    <w:name w:val="ListLabel 227"/>
    <w:qFormat/>
    <w:rsid w:val="000C7295"/>
    <w:rPr>
      <w:rFonts w:cs="OpenSymbol"/>
    </w:rPr>
  </w:style>
  <w:style w:type="character" w:customStyle="1" w:styleId="ListLabel228">
    <w:name w:val="ListLabel 228"/>
    <w:qFormat/>
    <w:rsid w:val="000C7295"/>
    <w:rPr>
      <w:rFonts w:cs="OpenSymbol"/>
    </w:rPr>
  </w:style>
  <w:style w:type="character" w:customStyle="1" w:styleId="ListLabel229">
    <w:name w:val="ListLabel 229"/>
    <w:qFormat/>
    <w:rsid w:val="000C7295"/>
    <w:rPr>
      <w:rFonts w:cs="OpenSymbol"/>
    </w:rPr>
  </w:style>
  <w:style w:type="character" w:customStyle="1" w:styleId="ListLabel230">
    <w:name w:val="ListLabel 230"/>
    <w:qFormat/>
    <w:rsid w:val="000C7295"/>
    <w:rPr>
      <w:rFonts w:cs="OpenSymbol"/>
    </w:rPr>
  </w:style>
  <w:style w:type="character" w:customStyle="1" w:styleId="ListLabel231">
    <w:name w:val="ListLabel 231"/>
    <w:qFormat/>
    <w:rsid w:val="000C7295"/>
    <w:rPr>
      <w:rFonts w:cs="OpenSymbol"/>
    </w:rPr>
  </w:style>
  <w:style w:type="character" w:customStyle="1" w:styleId="ListLabel232">
    <w:name w:val="ListLabel 232"/>
    <w:qFormat/>
    <w:rsid w:val="000C7295"/>
    <w:rPr>
      <w:rFonts w:cs="OpenSymbol"/>
    </w:rPr>
  </w:style>
  <w:style w:type="character" w:customStyle="1" w:styleId="ListLabel233">
    <w:name w:val="ListLabel 233"/>
    <w:qFormat/>
    <w:rsid w:val="000C7295"/>
    <w:rPr>
      <w:rFonts w:cs="OpenSymbol"/>
    </w:rPr>
  </w:style>
  <w:style w:type="character" w:customStyle="1" w:styleId="ListLabel234">
    <w:name w:val="ListLabel 234"/>
    <w:qFormat/>
    <w:rsid w:val="000C7295"/>
    <w:rPr>
      <w:rFonts w:cs="OpenSymbol"/>
    </w:rPr>
  </w:style>
  <w:style w:type="paragraph" w:customStyle="1" w:styleId="a3">
    <w:name w:val="Заголовок"/>
    <w:basedOn w:val="a"/>
    <w:next w:val="a9"/>
    <w:qFormat/>
    <w:rsid w:val="000C7295"/>
    <w:pPr>
      <w:keepNext/>
      <w:spacing w:before="240" w:after="120"/>
    </w:pPr>
    <w:rPr>
      <w:rFonts w:ascii="Liberation Sans" w:eastAsia="Noto Sans CJK SC Regular" w:hAnsi="Liberation Sans" w:cs="FreeSans"/>
      <w:sz w:val="28"/>
      <w:szCs w:val="28"/>
    </w:rPr>
  </w:style>
  <w:style w:type="paragraph" w:styleId="a9">
    <w:name w:val="Body Text"/>
    <w:basedOn w:val="a"/>
    <w:rsid w:val="000C7295"/>
    <w:pPr>
      <w:spacing w:after="140" w:line="288" w:lineRule="auto"/>
    </w:pPr>
  </w:style>
  <w:style w:type="paragraph" w:styleId="aa">
    <w:name w:val="List"/>
    <w:basedOn w:val="a9"/>
    <w:rsid w:val="000C7295"/>
    <w:rPr>
      <w:rFonts w:cs="FreeSans"/>
    </w:rPr>
  </w:style>
  <w:style w:type="paragraph" w:customStyle="1" w:styleId="10">
    <w:name w:val="Название объекта1"/>
    <w:basedOn w:val="a"/>
    <w:qFormat/>
    <w:rsid w:val="000C7295"/>
    <w:pPr>
      <w:suppressLineNumbers/>
      <w:spacing w:before="120" w:after="120"/>
    </w:pPr>
    <w:rPr>
      <w:rFonts w:cs="FreeSans"/>
      <w:i/>
      <w:iCs/>
      <w:sz w:val="24"/>
      <w:szCs w:val="24"/>
    </w:rPr>
  </w:style>
  <w:style w:type="paragraph" w:styleId="ab">
    <w:name w:val="index heading"/>
    <w:basedOn w:val="a"/>
    <w:qFormat/>
    <w:rsid w:val="000C7295"/>
    <w:pPr>
      <w:suppressLineNumbers/>
    </w:pPr>
    <w:rPr>
      <w:rFonts w:cs="FreeSans"/>
    </w:rPr>
  </w:style>
  <w:style w:type="paragraph" w:styleId="ac">
    <w:name w:val="Normal (Web)"/>
    <w:basedOn w:val="a"/>
    <w:uiPriority w:val="99"/>
    <w:qFormat/>
    <w:rsid w:val="000C7295"/>
    <w:pPr>
      <w:spacing w:before="280" w:after="280"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0C7295"/>
    <w:pPr>
      <w:tabs>
        <w:tab w:val="center" w:pos="4677"/>
        <w:tab w:val="right" w:pos="9355"/>
      </w:tabs>
      <w:spacing w:after="0" w:line="240" w:lineRule="auto"/>
    </w:pPr>
  </w:style>
  <w:style w:type="paragraph" w:customStyle="1" w:styleId="13">
    <w:name w:val="Нижний колонтитул1"/>
    <w:basedOn w:val="a"/>
    <w:rsid w:val="000C7295"/>
    <w:pPr>
      <w:tabs>
        <w:tab w:val="center" w:pos="4677"/>
        <w:tab w:val="right" w:pos="9355"/>
      </w:tabs>
      <w:spacing w:after="0" w:line="240" w:lineRule="auto"/>
    </w:pPr>
  </w:style>
  <w:style w:type="character" w:customStyle="1" w:styleId="30">
    <w:name w:val="Заголовок 3 Знак"/>
    <w:basedOn w:val="a0"/>
    <w:link w:val="3"/>
    <w:uiPriority w:val="9"/>
    <w:rsid w:val="0019733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97338"/>
    <w:rPr>
      <w:rFonts w:ascii="Times New Roman" w:eastAsia="Times New Roman" w:hAnsi="Times New Roman" w:cs="Times New Roman"/>
      <w:b/>
      <w:bCs/>
      <w:sz w:val="24"/>
      <w:szCs w:val="24"/>
      <w:lang w:eastAsia="ru-RU"/>
    </w:rPr>
  </w:style>
  <w:style w:type="paragraph" w:styleId="ad">
    <w:name w:val="Balloon Text"/>
    <w:basedOn w:val="a"/>
    <w:link w:val="ae"/>
    <w:uiPriority w:val="99"/>
    <w:semiHidden/>
    <w:unhideWhenUsed/>
    <w:rsid w:val="0093150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3150E"/>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6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3701</Words>
  <Characters>21100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ADMIN</cp:lastModifiedBy>
  <cp:revision>2</cp:revision>
  <dcterms:created xsi:type="dcterms:W3CDTF">2021-01-26T00:21:00Z</dcterms:created>
  <dcterms:modified xsi:type="dcterms:W3CDTF">2021-01-26T00:21:00Z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